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2E78" w14:textId="4C2BE83B" w:rsidR="00FE6CC2" w:rsidRPr="006112CB" w:rsidRDefault="00FE6CC2" w:rsidP="00543CA9">
      <w:pPr>
        <w:rPr>
          <w:rFonts w:ascii="Verdana" w:hAnsi="Verdana" w:cs="Arial"/>
          <w:b/>
          <w:szCs w:val="24"/>
        </w:rPr>
      </w:pPr>
    </w:p>
    <w:p w14:paraId="46156EBC" w14:textId="4B78EE42" w:rsidR="000441AB" w:rsidRPr="006112CB" w:rsidRDefault="00F435B9" w:rsidP="00543CA9">
      <w:pPr>
        <w:rPr>
          <w:rFonts w:ascii="Verdana" w:hAnsi="Verdana" w:cs="Arial"/>
          <w:b/>
          <w:szCs w:val="24"/>
          <w:highlight w:val="yellow"/>
        </w:rPr>
      </w:pPr>
      <w:r w:rsidRPr="006112CB">
        <w:rPr>
          <w:rFonts w:ascii="Verdana" w:hAnsi="Verdana"/>
          <w:noProof/>
          <w:szCs w:val="17"/>
        </w:rPr>
        <w:drawing>
          <wp:anchor distT="0" distB="0" distL="114300" distR="114300" simplePos="0" relativeHeight="251659264" behindDoc="0" locked="0" layoutInCell="1" allowOverlap="1" wp14:anchorId="50348FF6" wp14:editId="60DE1F41">
            <wp:simplePos x="0" y="0"/>
            <wp:positionH relativeFrom="column">
              <wp:posOffset>4788535</wp:posOffset>
            </wp:positionH>
            <wp:positionV relativeFrom="paragraph">
              <wp:posOffset>88427</wp:posOffset>
            </wp:positionV>
            <wp:extent cx="1482725" cy="643890"/>
            <wp:effectExtent l="0" t="0" r="317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_Logo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2CB">
        <w:rPr>
          <w:rFonts w:ascii="Verdana" w:hAnsi="Verdana"/>
          <w:noProof/>
        </w:rPr>
        <w:drawing>
          <wp:inline distT="0" distB="0" distL="0" distR="0" wp14:anchorId="44551D96" wp14:editId="105CCF53">
            <wp:extent cx="2705100" cy="628650"/>
            <wp:effectExtent l="0" t="0" r="0" b="0"/>
            <wp:docPr id="4" name="Afbeelding 2" descr="UM logo handtekening 2017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UM logo handtekening 2017 (2)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0487" w14:textId="77777777" w:rsidR="000441AB" w:rsidRPr="006112CB" w:rsidRDefault="000441AB" w:rsidP="00543CA9">
      <w:pPr>
        <w:rPr>
          <w:rFonts w:ascii="Verdana" w:hAnsi="Verdana" w:cs="Arial"/>
          <w:b/>
          <w:szCs w:val="24"/>
          <w:highlight w:val="yellow"/>
        </w:rPr>
      </w:pPr>
    </w:p>
    <w:p w14:paraId="7C288DE6" w14:textId="77777777" w:rsidR="000441AB" w:rsidRPr="006112CB" w:rsidRDefault="000441AB" w:rsidP="00046529">
      <w:pPr>
        <w:jc w:val="center"/>
        <w:rPr>
          <w:rFonts w:ascii="Verdana" w:hAnsi="Verdana" w:cs="Arial"/>
          <w:b/>
          <w:color w:val="CC0066"/>
          <w:sz w:val="36"/>
          <w:szCs w:val="28"/>
        </w:rPr>
      </w:pPr>
    </w:p>
    <w:p w14:paraId="3AD8AF1C" w14:textId="77777777" w:rsidR="000441AB" w:rsidRPr="006112CB" w:rsidRDefault="000441AB" w:rsidP="00046529">
      <w:pPr>
        <w:jc w:val="center"/>
        <w:rPr>
          <w:rFonts w:ascii="Verdana" w:hAnsi="Verdana" w:cs="Arial"/>
          <w:b/>
          <w:color w:val="CC0066"/>
          <w:sz w:val="36"/>
          <w:szCs w:val="28"/>
        </w:rPr>
      </w:pPr>
    </w:p>
    <w:p w14:paraId="25C29712" w14:textId="7DD6840B" w:rsidR="00D47BC2" w:rsidRPr="006112CB" w:rsidRDefault="00046529" w:rsidP="00046529">
      <w:pPr>
        <w:jc w:val="center"/>
        <w:rPr>
          <w:rFonts w:ascii="Verdana" w:hAnsi="Verdana" w:cs="Arial"/>
          <w:b/>
          <w:color w:val="CC0066"/>
          <w:sz w:val="36"/>
          <w:szCs w:val="28"/>
          <w:lang w:val="en-US"/>
        </w:rPr>
      </w:pPr>
      <w:r w:rsidRPr="006112CB">
        <w:rPr>
          <w:rFonts w:ascii="Verdana" w:hAnsi="Verdana" w:cs="Arial"/>
          <w:b/>
          <w:color w:val="CC0066"/>
          <w:sz w:val="36"/>
          <w:szCs w:val="28"/>
          <w:lang w:val="en-US"/>
        </w:rPr>
        <w:t>TOWARDS A JOINT IMAGING VALLEY</w:t>
      </w:r>
      <w:r w:rsidR="00FA6C0D" w:rsidRPr="006112CB">
        <w:rPr>
          <w:rFonts w:ascii="Verdana" w:hAnsi="Verdana" w:cs="Arial"/>
          <w:b/>
          <w:color w:val="CC0066"/>
          <w:sz w:val="36"/>
          <w:szCs w:val="28"/>
          <w:lang w:val="en-US"/>
        </w:rPr>
        <w:t xml:space="preserve"> – CALL</w:t>
      </w:r>
      <w:r w:rsidR="00D85941">
        <w:rPr>
          <w:rFonts w:ascii="Verdana" w:hAnsi="Verdana" w:cs="Arial"/>
          <w:b/>
          <w:color w:val="CC0066"/>
          <w:sz w:val="36"/>
          <w:szCs w:val="28"/>
          <w:lang w:val="en-US"/>
        </w:rPr>
        <w:t>3</w:t>
      </w:r>
      <w:r w:rsidR="00025FC5" w:rsidRPr="006112CB">
        <w:rPr>
          <w:rFonts w:ascii="Verdana" w:hAnsi="Verdana" w:cs="Arial"/>
          <w:b/>
          <w:color w:val="CC0066"/>
          <w:sz w:val="36"/>
          <w:szCs w:val="28"/>
          <w:lang w:val="en-US"/>
        </w:rPr>
        <w:br/>
      </w:r>
      <w:proofErr w:type="spellStart"/>
      <w:r w:rsidR="006119E4">
        <w:rPr>
          <w:rFonts w:ascii="Verdana" w:hAnsi="Verdana" w:cs="Arial"/>
          <w:b/>
          <w:color w:val="CC0066"/>
          <w:sz w:val="36"/>
          <w:szCs w:val="28"/>
          <w:lang w:val="en-US"/>
        </w:rPr>
        <w:t>U</w:t>
      </w:r>
      <w:r w:rsidR="006119E4" w:rsidRPr="006112CB">
        <w:rPr>
          <w:rFonts w:ascii="Verdana" w:hAnsi="Verdana" w:cs="Arial"/>
          <w:b/>
          <w:color w:val="CC0066"/>
          <w:sz w:val="36"/>
          <w:szCs w:val="28"/>
          <w:lang w:val="en-US"/>
        </w:rPr>
        <w:t>Liège</w:t>
      </w:r>
      <w:proofErr w:type="spellEnd"/>
      <w:r w:rsidR="0090074B" w:rsidRPr="006112CB">
        <w:rPr>
          <w:rFonts w:ascii="Verdana" w:hAnsi="Verdana" w:cs="Arial"/>
          <w:b/>
          <w:color w:val="CC0066"/>
          <w:sz w:val="36"/>
          <w:szCs w:val="28"/>
          <w:lang w:val="en-US"/>
        </w:rPr>
        <w:t xml:space="preserve"> – UM </w:t>
      </w:r>
      <w:r w:rsidRPr="006112CB">
        <w:rPr>
          <w:rFonts w:ascii="Verdana" w:hAnsi="Verdana" w:cs="Arial"/>
          <w:b/>
          <w:color w:val="CC0066"/>
          <w:sz w:val="36"/>
          <w:szCs w:val="28"/>
          <w:lang w:val="en-US"/>
        </w:rPr>
        <w:t>JOINT PhD PROJECT PROPOSAL</w:t>
      </w:r>
    </w:p>
    <w:p w14:paraId="352A5579" w14:textId="77777777" w:rsidR="00BA62ED" w:rsidRPr="006112CB" w:rsidRDefault="00BA62ED" w:rsidP="00543CA9">
      <w:pPr>
        <w:keepNext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="Verdana" w:hAnsi="Verdana" w:cs="Arial"/>
          <w:b/>
          <w:sz w:val="28"/>
          <w:szCs w:val="24"/>
          <w:lang w:val="en-US"/>
        </w:rPr>
      </w:pPr>
    </w:p>
    <w:p w14:paraId="341DC4D2" w14:textId="77777777" w:rsidR="00D47BC2" w:rsidRPr="006112CB" w:rsidRDefault="00D47BC2" w:rsidP="00D47BC2">
      <w:pPr>
        <w:rPr>
          <w:rFonts w:ascii="Verdana" w:hAnsi="Verdana" w:cs="Arial"/>
          <w:b/>
          <w:szCs w:val="24"/>
          <w:lang w:val="en-US"/>
        </w:rPr>
      </w:pPr>
    </w:p>
    <w:p w14:paraId="7514792A" w14:textId="77777777" w:rsidR="00D47BC2" w:rsidRPr="006112CB" w:rsidRDefault="00171268" w:rsidP="00D47BC2">
      <w:pPr>
        <w:keepNext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 xml:space="preserve">TITLE </w:t>
      </w:r>
      <w:r w:rsidR="007856F3" w:rsidRPr="006112CB">
        <w:rPr>
          <w:rFonts w:ascii="Verdana" w:hAnsi="Verdana" w:cs="Arial"/>
          <w:b/>
          <w:szCs w:val="24"/>
          <w:lang w:val="en-US"/>
        </w:rPr>
        <w:t xml:space="preserve">OF PROJECT </w:t>
      </w:r>
      <w:r w:rsidR="007856F3" w:rsidRPr="006112CB">
        <w:rPr>
          <w:rFonts w:ascii="Verdana" w:hAnsi="Verdana" w:cs="Arial"/>
          <w:szCs w:val="24"/>
          <w:lang w:val="en-US"/>
        </w:rPr>
        <w:t>(+/- 100 letters)</w:t>
      </w:r>
    </w:p>
    <w:p w14:paraId="2D792809" w14:textId="77777777" w:rsidR="007856F3" w:rsidRPr="006112CB" w:rsidRDefault="007856F3" w:rsidP="00D47BC2">
      <w:pPr>
        <w:keepNext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="Verdana" w:hAnsi="Verdana" w:cs="Arial"/>
          <w:b/>
          <w:szCs w:val="24"/>
          <w:lang w:val="en-US"/>
        </w:rPr>
      </w:pPr>
    </w:p>
    <w:p w14:paraId="4461F820" w14:textId="77777777" w:rsidR="00F435B9" w:rsidRPr="006112CB" w:rsidRDefault="007856F3" w:rsidP="00D47BC2">
      <w:pPr>
        <w:keepNext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ACRONYM (if available)</w:t>
      </w:r>
    </w:p>
    <w:p w14:paraId="07014F0A" w14:textId="77777777" w:rsidR="00171268" w:rsidRPr="006112CB" w:rsidRDefault="00171268" w:rsidP="00D47BC2">
      <w:pPr>
        <w:keepNext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outlineLvl w:val="0"/>
        <w:rPr>
          <w:rFonts w:ascii="Verdana" w:hAnsi="Verdana" w:cs="Arial"/>
          <w:b/>
          <w:szCs w:val="24"/>
          <w:lang w:val="en-US"/>
        </w:rPr>
      </w:pPr>
    </w:p>
    <w:p w14:paraId="5841F5B1" w14:textId="77777777" w:rsidR="00FA79F6" w:rsidRPr="006112CB" w:rsidRDefault="00FA79F6" w:rsidP="00CF3C71">
      <w:pPr>
        <w:rPr>
          <w:rFonts w:ascii="Verdana" w:hAnsi="Verdana" w:cs="Arial"/>
          <w:b/>
          <w:szCs w:val="24"/>
          <w:lang w:val="en-US"/>
        </w:rPr>
      </w:pPr>
    </w:p>
    <w:p w14:paraId="757B76F1" w14:textId="22FA4B84" w:rsidR="00CF3C71" w:rsidRPr="006112CB" w:rsidRDefault="00171268" w:rsidP="00171268">
      <w:pPr>
        <w:rPr>
          <w:rFonts w:ascii="Verdana" w:hAnsi="Verdana" w:cs="Arial"/>
          <w:i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 xml:space="preserve">MAIN APPLICANT </w:t>
      </w:r>
      <w:proofErr w:type="spellStart"/>
      <w:r w:rsidR="006119E4">
        <w:rPr>
          <w:rFonts w:ascii="Verdana" w:hAnsi="Verdana" w:cs="Arial"/>
          <w:b/>
          <w:szCs w:val="24"/>
          <w:lang w:val="en-US"/>
        </w:rPr>
        <w:t>U</w:t>
      </w:r>
      <w:r w:rsidR="006119E4" w:rsidRPr="006112CB">
        <w:rPr>
          <w:rFonts w:ascii="Verdana" w:hAnsi="Verdana" w:cs="Arial"/>
          <w:b/>
          <w:szCs w:val="24"/>
          <w:lang w:val="en-US"/>
        </w:rPr>
        <w:t>Liège</w:t>
      </w:r>
      <w:proofErr w:type="spellEnd"/>
    </w:p>
    <w:p w14:paraId="1C8EEE1E" w14:textId="77777777" w:rsidR="00171268" w:rsidRPr="006112CB" w:rsidRDefault="00171268" w:rsidP="0017126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251C466" w14:textId="615A74F6" w:rsidR="00171268" w:rsidRPr="006112CB" w:rsidRDefault="00171268" w:rsidP="0083136B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Name </w:t>
      </w:r>
      <w:r w:rsidR="00FE6CC2" w:rsidRPr="006112CB">
        <w:rPr>
          <w:rFonts w:ascii="Verdana" w:hAnsi="Verdana" w:cs="Arial"/>
          <w:szCs w:val="24"/>
          <w:lang w:val="en-US"/>
        </w:rPr>
        <w:t xml:space="preserve">of </w:t>
      </w:r>
      <w:proofErr w:type="gramStart"/>
      <w:r w:rsidR="0063368C">
        <w:rPr>
          <w:rFonts w:ascii="Verdana" w:hAnsi="Verdana" w:cs="Arial"/>
          <w:szCs w:val="24"/>
          <w:lang w:val="en-US"/>
        </w:rPr>
        <w:t>applicant</w:t>
      </w:r>
      <w:r w:rsidR="0063368C" w:rsidRPr="006112CB">
        <w:rPr>
          <w:rFonts w:ascii="Verdana" w:hAnsi="Verdana" w:cs="Arial"/>
          <w:szCs w:val="24"/>
          <w:lang w:val="en-US"/>
        </w:rPr>
        <w:t xml:space="preserve"> </w:t>
      </w:r>
      <w:r w:rsidRPr="006112CB">
        <w:rPr>
          <w:rFonts w:ascii="Verdana" w:hAnsi="Verdana" w:cs="Arial"/>
          <w:szCs w:val="24"/>
          <w:lang w:val="en-US"/>
        </w:rPr>
        <w:t>:</w:t>
      </w:r>
      <w:proofErr w:type="gramEnd"/>
    </w:p>
    <w:p w14:paraId="05E84C2F" w14:textId="77777777" w:rsidR="00171268" w:rsidRPr="006112CB" w:rsidRDefault="00171268" w:rsidP="0017126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BBF535C" w14:textId="77777777" w:rsidR="00171268" w:rsidRPr="006112CB" w:rsidRDefault="00171268" w:rsidP="0017126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Department :</w:t>
      </w:r>
      <w:proofErr w:type="gramEnd"/>
    </w:p>
    <w:p w14:paraId="35EDB150" w14:textId="77777777" w:rsidR="00171268" w:rsidRPr="006112CB" w:rsidRDefault="00171268" w:rsidP="0017126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7AB80913" w14:textId="77777777" w:rsidR="007856F3" w:rsidRPr="006112CB" w:rsidRDefault="00171268" w:rsidP="0017126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Phone :</w:t>
      </w:r>
      <w:proofErr w:type="gramEnd"/>
      <w:r w:rsidRPr="006112CB">
        <w:rPr>
          <w:rFonts w:ascii="Verdana" w:hAnsi="Verdana" w:cs="Arial"/>
          <w:szCs w:val="24"/>
          <w:lang w:val="en-US"/>
        </w:rPr>
        <w:tab/>
      </w:r>
    </w:p>
    <w:p w14:paraId="014114E5" w14:textId="77777777" w:rsidR="00171268" w:rsidRPr="006112CB" w:rsidRDefault="00171268" w:rsidP="0017126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</w:p>
    <w:p w14:paraId="38CB3363" w14:textId="77777777" w:rsidR="007856F3" w:rsidRPr="006112CB" w:rsidRDefault="00171268" w:rsidP="0017126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E-mail :</w:t>
      </w:r>
      <w:proofErr w:type="gramEnd"/>
    </w:p>
    <w:p w14:paraId="667F3E85" w14:textId="77777777" w:rsidR="007856F3" w:rsidRPr="006112CB" w:rsidRDefault="007856F3" w:rsidP="0017126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3A8E6CA7" w14:textId="21B9B850" w:rsidR="007856F3" w:rsidRPr="006112CB" w:rsidRDefault="007856F3" w:rsidP="0083136B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Doctoral </w:t>
      </w:r>
      <w:r w:rsidR="0083136B" w:rsidRPr="006112CB">
        <w:rPr>
          <w:rFonts w:ascii="Verdana" w:hAnsi="Verdana" w:cs="Arial"/>
          <w:szCs w:val="24"/>
          <w:lang w:val="en-US"/>
        </w:rPr>
        <w:t xml:space="preserve">college </w:t>
      </w:r>
      <w:r w:rsidRPr="006112CB">
        <w:rPr>
          <w:rFonts w:ascii="Verdana" w:hAnsi="Verdana" w:cs="Arial"/>
          <w:szCs w:val="24"/>
          <w:lang w:val="en-US"/>
        </w:rPr>
        <w:t xml:space="preserve">chosen at </w:t>
      </w:r>
      <w:proofErr w:type="spellStart"/>
      <w:proofErr w:type="gramStart"/>
      <w:r w:rsidR="006119E4">
        <w:rPr>
          <w:rFonts w:ascii="Verdana" w:hAnsi="Verdana" w:cs="Arial"/>
          <w:szCs w:val="24"/>
          <w:lang w:val="en-US"/>
        </w:rPr>
        <w:t>U</w:t>
      </w:r>
      <w:r w:rsidR="006119E4" w:rsidRPr="006112CB">
        <w:rPr>
          <w:rFonts w:ascii="Verdana" w:hAnsi="Verdana" w:cs="Arial"/>
          <w:szCs w:val="24"/>
          <w:lang w:val="en-US"/>
        </w:rPr>
        <w:t>Liège</w:t>
      </w:r>
      <w:proofErr w:type="spellEnd"/>
      <w:r w:rsidRPr="006112CB">
        <w:rPr>
          <w:rFonts w:ascii="Verdana" w:hAnsi="Verdana" w:cs="Arial"/>
          <w:szCs w:val="24"/>
          <w:lang w:val="en-US"/>
        </w:rPr>
        <w:t> :</w:t>
      </w:r>
      <w:proofErr w:type="gramEnd"/>
      <w:r w:rsidRPr="006112CB">
        <w:rPr>
          <w:rFonts w:ascii="Verdana" w:hAnsi="Verdana" w:cs="Arial"/>
          <w:szCs w:val="24"/>
          <w:lang w:val="en-US"/>
        </w:rPr>
        <w:t xml:space="preserve"> </w:t>
      </w:r>
    </w:p>
    <w:p w14:paraId="04EB1192" w14:textId="77777777" w:rsidR="0024554D" w:rsidRPr="006112CB" w:rsidRDefault="0024554D" w:rsidP="0017126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490DCBC8" w14:textId="77777777" w:rsidR="0024554D" w:rsidRPr="006112CB" w:rsidRDefault="0024554D" w:rsidP="0017126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Signature :</w:t>
      </w:r>
      <w:proofErr w:type="gramEnd"/>
      <w:r w:rsidRPr="006112CB">
        <w:rPr>
          <w:rFonts w:ascii="Verdana" w:hAnsi="Verdana" w:cs="Arial"/>
          <w:szCs w:val="24"/>
          <w:lang w:val="en-US"/>
        </w:rPr>
        <w:t xml:space="preserve"> </w:t>
      </w:r>
    </w:p>
    <w:p w14:paraId="314F84E9" w14:textId="77777777" w:rsidR="00171268" w:rsidRPr="006112CB" w:rsidRDefault="00171268" w:rsidP="0017126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52AA9C89" w14:textId="77777777" w:rsidR="00FA79F6" w:rsidRPr="006112CB" w:rsidRDefault="00CC5A63" w:rsidP="00CF3C71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 xml:space="preserve">             </w:t>
      </w:r>
    </w:p>
    <w:p w14:paraId="76440EF4" w14:textId="4777F2F4" w:rsidR="00CF3C71" w:rsidRPr="006112CB" w:rsidRDefault="00171268" w:rsidP="00CF3C71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MAIN APPLICANT UM</w:t>
      </w:r>
    </w:p>
    <w:p w14:paraId="2BFEA904" w14:textId="77777777" w:rsidR="00CF3C71" w:rsidRPr="006112CB" w:rsidRDefault="00CF3C71" w:rsidP="00CF3C71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63A6DA63" w14:textId="6645E4A5" w:rsidR="00CF3C71" w:rsidRPr="006112CB" w:rsidRDefault="00171268" w:rsidP="0083136B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Name</w:t>
      </w:r>
      <w:r w:rsidR="00CF3C71" w:rsidRPr="006112CB">
        <w:rPr>
          <w:rFonts w:ascii="Verdana" w:hAnsi="Verdana" w:cs="Arial"/>
          <w:szCs w:val="24"/>
          <w:lang w:val="en-US"/>
        </w:rPr>
        <w:t> </w:t>
      </w:r>
      <w:r w:rsidR="00FE6CC2" w:rsidRPr="006112CB">
        <w:rPr>
          <w:rFonts w:ascii="Verdana" w:hAnsi="Verdana" w:cs="Arial"/>
          <w:szCs w:val="24"/>
          <w:lang w:val="en-US"/>
        </w:rPr>
        <w:t xml:space="preserve">of </w:t>
      </w:r>
      <w:proofErr w:type="gramStart"/>
      <w:r w:rsidR="0063368C">
        <w:rPr>
          <w:rFonts w:ascii="Verdana" w:hAnsi="Verdana" w:cs="Arial"/>
          <w:szCs w:val="24"/>
          <w:lang w:val="en-US"/>
        </w:rPr>
        <w:t>applicant</w:t>
      </w:r>
      <w:r w:rsidR="0063368C" w:rsidRPr="006112CB">
        <w:rPr>
          <w:rFonts w:ascii="Verdana" w:hAnsi="Verdana" w:cs="Arial"/>
          <w:szCs w:val="24"/>
          <w:lang w:val="en-US"/>
        </w:rPr>
        <w:t xml:space="preserve"> </w:t>
      </w:r>
      <w:r w:rsidR="00CF3C71" w:rsidRPr="006112CB">
        <w:rPr>
          <w:rFonts w:ascii="Verdana" w:hAnsi="Verdana" w:cs="Arial"/>
          <w:szCs w:val="24"/>
          <w:lang w:val="en-US"/>
        </w:rPr>
        <w:t>:</w:t>
      </w:r>
      <w:proofErr w:type="gramEnd"/>
    </w:p>
    <w:p w14:paraId="1315034D" w14:textId="77777777" w:rsidR="00CF3C71" w:rsidRPr="006112CB" w:rsidRDefault="00CF3C71" w:rsidP="00CF3C71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282C53B3" w14:textId="77777777" w:rsidR="00CF3C71" w:rsidRPr="006112CB" w:rsidRDefault="00171268" w:rsidP="00CF3C71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 xml:space="preserve">Department </w:t>
      </w:r>
      <w:r w:rsidR="00CF3C71" w:rsidRPr="006112CB">
        <w:rPr>
          <w:rFonts w:ascii="Verdana" w:hAnsi="Verdana" w:cs="Arial"/>
          <w:szCs w:val="24"/>
          <w:lang w:val="en-US"/>
        </w:rPr>
        <w:t>:</w:t>
      </w:r>
      <w:proofErr w:type="gramEnd"/>
    </w:p>
    <w:p w14:paraId="4793D2BE" w14:textId="77777777" w:rsidR="00CF3C71" w:rsidRPr="006112CB" w:rsidRDefault="00CF3C71" w:rsidP="00CF3C71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0D089F43" w14:textId="77777777" w:rsidR="007856F3" w:rsidRPr="006112CB" w:rsidRDefault="00171268" w:rsidP="00CF3C7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 xml:space="preserve">Phone </w:t>
      </w:r>
      <w:r w:rsidR="00CF3C71" w:rsidRPr="006112CB">
        <w:rPr>
          <w:rFonts w:ascii="Verdana" w:hAnsi="Verdana" w:cs="Arial"/>
          <w:szCs w:val="24"/>
          <w:lang w:val="en-US"/>
        </w:rPr>
        <w:t>:</w:t>
      </w:r>
      <w:proofErr w:type="gramEnd"/>
    </w:p>
    <w:p w14:paraId="1ED297D2" w14:textId="77777777" w:rsidR="00CF3C71" w:rsidRPr="006112CB" w:rsidRDefault="00CF3C71" w:rsidP="00CF3C7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</w:p>
    <w:p w14:paraId="10171BE6" w14:textId="77777777" w:rsidR="00171268" w:rsidRPr="006112CB" w:rsidRDefault="00171268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E-mail</w:t>
      </w:r>
      <w:r w:rsidR="00CF3C71" w:rsidRPr="006112CB">
        <w:rPr>
          <w:rFonts w:ascii="Verdana" w:hAnsi="Verdana" w:cs="Arial"/>
          <w:szCs w:val="24"/>
          <w:lang w:val="en-US"/>
        </w:rPr>
        <w:t> :</w:t>
      </w:r>
      <w:proofErr w:type="gramEnd"/>
    </w:p>
    <w:p w14:paraId="6195FA67" w14:textId="77777777" w:rsidR="007856F3" w:rsidRPr="006112CB" w:rsidRDefault="007856F3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51B435EE" w14:textId="36B5E0F6" w:rsidR="007856F3" w:rsidRPr="006112CB" w:rsidRDefault="007856F3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Doctor</w:t>
      </w:r>
      <w:r w:rsidR="006119E4">
        <w:rPr>
          <w:rFonts w:ascii="Verdana" w:hAnsi="Verdana" w:cs="Arial"/>
          <w:szCs w:val="24"/>
          <w:lang w:val="en-US"/>
        </w:rPr>
        <w:t xml:space="preserve">al school chosen at </w:t>
      </w:r>
      <w:proofErr w:type="gramStart"/>
      <w:r w:rsidR="006119E4">
        <w:rPr>
          <w:rFonts w:ascii="Verdana" w:hAnsi="Verdana" w:cs="Arial"/>
          <w:szCs w:val="24"/>
          <w:lang w:val="en-US"/>
        </w:rPr>
        <w:t>UM</w:t>
      </w:r>
      <w:r w:rsidRPr="006112CB">
        <w:rPr>
          <w:rFonts w:ascii="Verdana" w:hAnsi="Verdana" w:cs="Arial"/>
          <w:szCs w:val="24"/>
          <w:lang w:val="en-US"/>
        </w:rPr>
        <w:t xml:space="preserve"> :</w:t>
      </w:r>
      <w:proofErr w:type="gramEnd"/>
      <w:r w:rsidRPr="006112CB">
        <w:rPr>
          <w:rFonts w:ascii="Verdana" w:hAnsi="Verdana" w:cs="Arial"/>
          <w:szCs w:val="24"/>
          <w:lang w:val="en-US"/>
        </w:rPr>
        <w:t xml:space="preserve"> </w:t>
      </w:r>
    </w:p>
    <w:p w14:paraId="0985D69D" w14:textId="77777777" w:rsidR="0024554D" w:rsidRPr="006112CB" w:rsidRDefault="0024554D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6E86EEC5" w14:textId="77777777" w:rsidR="0024554D" w:rsidRPr="006112CB" w:rsidRDefault="0024554D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Signature :</w:t>
      </w:r>
      <w:proofErr w:type="gramEnd"/>
    </w:p>
    <w:p w14:paraId="7963F103" w14:textId="77777777" w:rsidR="00773787" w:rsidRDefault="00773787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4982DC13" w14:textId="77777777" w:rsidR="00FA79F6" w:rsidRPr="006112CB" w:rsidRDefault="00CF3C71" w:rsidP="00CF3C71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</w:p>
    <w:p w14:paraId="041ABFF7" w14:textId="3BD66772" w:rsidR="0071147A" w:rsidRDefault="0071147A" w:rsidP="00546E2D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lastRenderedPageBreak/>
        <w:t xml:space="preserve">Please note that </w:t>
      </w:r>
      <w:r w:rsidRPr="00546E2D">
        <w:rPr>
          <w:rFonts w:ascii="Verdana" w:hAnsi="Verdana" w:cs="Arial"/>
          <w:szCs w:val="24"/>
          <w:lang w:val="en-US"/>
        </w:rPr>
        <w:t>it is assumed that the main applicants are also the direct supervisors of the PhD student. If this is not the case, please list the primary supervisor</w:t>
      </w:r>
      <w:r>
        <w:rPr>
          <w:rFonts w:ascii="Verdana" w:hAnsi="Verdana" w:cs="Arial"/>
          <w:szCs w:val="24"/>
          <w:lang w:val="en-US"/>
        </w:rPr>
        <w:t xml:space="preserve"> below</w:t>
      </w:r>
      <w:r w:rsidRPr="00546E2D">
        <w:rPr>
          <w:rFonts w:ascii="Verdana" w:hAnsi="Verdana" w:cs="Arial"/>
          <w:szCs w:val="24"/>
          <w:lang w:val="en-US"/>
        </w:rPr>
        <w:t>:</w:t>
      </w:r>
    </w:p>
    <w:p w14:paraId="11431A82" w14:textId="77777777" w:rsidR="0071147A" w:rsidRDefault="0071147A" w:rsidP="00546E2D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74512D9" w14:textId="2DD7BD5A" w:rsidR="00546E2D" w:rsidRPr="006112CB" w:rsidRDefault="00546E2D" w:rsidP="00546E2D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Name of </w:t>
      </w:r>
      <w:proofErr w:type="gramStart"/>
      <w:r>
        <w:rPr>
          <w:rFonts w:ascii="Verdana" w:hAnsi="Verdana" w:cs="Arial"/>
          <w:szCs w:val="24"/>
          <w:lang w:val="en-US"/>
        </w:rPr>
        <w:t>supervisor</w:t>
      </w:r>
      <w:r w:rsidRPr="006112CB">
        <w:rPr>
          <w:rFonts w:ascii="Verdana" w:hAnsi="Verdana" w:cs="Arial"/>
          <w:szCs w:val="24"/>
          <w:lang w:val="en-US"/>
        </w:rPr>
        <w:t xml:space="preserve"> :</w:t>
      </w:r>
      <w:proofErr w:type="gramEnd"/>
    </w:p>
    <w:p w14:paraId="6FF0CD05" w14:textId="77777777" w:rsidR="00546E2D" w:rsidRPr="006112CB" w:rsidRDefault="00546E2D" w:rsidP="00546E2D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03F62FE2" w14:textId="77777777" w:rsidR="00546E2D" w:rsidRPr="006112CB" w:rsidRDefault="00546E2D" w:rsidP="00546E2D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Department :</w:t>
      </w:r>
      <w:proofErr w:type="gramEnd"/>
    </w:p>
    <w:p w14:paraId="16979658" w14:textId="77777777" w:rsidR="00546E2D" w:rsidRPr="006112CB" w:rsidRDefault="00546E2D" w:rsidP="00546E2D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506F6C02" w14:textId="77777777" w:rsidR="00546E2D" w:rsidRPr="006112CB" w:rsidRDefault="00546E2D" w:rsidP="00546E2D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Phone :</w:t>
      </w:r>
      <w:proofErr w:type="gramEnd"/>
    </w:p>
    <w:p w14:paraId="5D8F71D9" w14:textId="77777777" w:rsidR="00546E2D" w:rsidRPr="006112CB" w:rsidRDefault="00546E2D" w:rsidP="00546E2D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</w:p>
    <w:p w14:paraId="630F8BF7" w14:textId="77777777" w:rsidR="00546E2D" w:rsidRDefault="00546E2D" w:rsidP="00546E2D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E-mail :</w:t>
      </w:r>
      <w:proofErr w:type="gramEnd"/>
    </w:p>
    <w:p w14:paraId="24C797EB" w14:textId="77777777" w:rsidR="00546E2D" w:rsidRDefault="00546E2D" w:rsidP="00546E2D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7DD2385F" w14:textId="77777777" w:rsidR="00546E2D" w:rsidRPr="006112CB" w:rsidRDefault="00546E2D" w:rsidP="00546E2D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Signature :</w:t>
      </w:r>
      <w:proofErr w:type="gramEnd"/>
    </w:p>
    <w:p w14:paraId="4456F237" w14:textId="77777777" w:rsidR="00546E2D" w:rsidRDefault="00546E2D" w:rsidP="00E857D5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4FDD87BF" w14:textId="77777777" w:rsidR="00E857D5" w:rsidRPr="006112CB" w:rsidRDefault="00E857D5" w:rsidP="00E857D5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65163B39" w14:textId="77777777" w:rsidR="00E857D5" w:rsidRDefault="00E857D5" w:rsidP="00CF3C7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  <w:lang w:val="en-US"/>
        </w:rPr>
      </w:pPr>
    </w:p>
    <w:p w14:paraId="20EAEF59" w14:textId="77777777" w:rsidR="00E857D5" w:rsidRDefault="00E857D5" w:rsidP="00CF3C7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  <w:lang w:val="en-US"/>
        </w:rPr>
      </w:pPr>
    </w:p>
    <w:p w14:paraId="3C2EB3CD" w14:textId="77777777" w:rsidR="00147D16" w:rsidRPr="006112CB" w:rsidRDefault="000441AB" w:rsidP="00CF3C7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CO-APPLICANTS</w:t>
      </w:r>
      <w:r w:rsidR="00E925CA" w:rsidRPr="006112CB">
        <w:rPr>
          <w:rFonts w:ascii="Verdana" w:hAnsi="Verdana" w:cs="Arial"/>
          <w:b/>
          <w:szCs w:val="24"/>
          <w:lang w:val="en-US"/>
        </w:rPr>
        <w:t xml:space="preserve"> </w:t>
      </w:r>
      <w:r w:rsidR="007856F3" w:rsidRPr="006112CB">
        <w:rPr>
          <w:rFonts w:ascii="Verdana" w:hAnsi="Verdana" w:cs="Arial"/>
          <w:szCs w:val="24"/>
          <w:lang w:val="en-US"/>
        </w:rPr>
        <w:t xml:space="preserve">(if </w:t>
      </w:r>
      <w:r w:rsidR="00E925CA" w:rsidRPr="006112CB">
        <w:rPr>
          <w:rFonts w:ascii="Verdana" w:hAnsi="Verdana" w:cs="Arial"/>
          <w:szCs w:val="24"/>
          <w:lang w:val="en-US"/>
        </w:rPr>
        <w:t>relevant</w:t>
      </w:r>
      <w:r w:rsidR="007856F3" w:rsidRPr="006112CB">
        <w:rPr>
          <w:rFonts w:ascii="Verdana" w:hAnsi="Verdana" w:cs="Arial"/>
          <w:szCs w:val="24"/>
          <w:lang w:val="en-US"/>
        </w:rPr>
        <w:t>)</w:t>
      </w:r>
      <w:r w:rsidR="0083136B" w:rsidRPr="006112CB">
        <w:rPr>
          <w:rFonts w:ascii="Verdana" w:hAnsi="Verdana" w:cs="Arial"/>
          <w:szCs w:val="24"/>
          <w:lang w:val="en-US"/>
        </w:rPr>
        <w:t xml:space="preserve"> – please specify their role in the thesis </w:t>
      </w:r>
    </w:p>
    <w:p w14:paraId="66B488AD" w14:textId="77777777" w:rsidR="00D413BE" w:rsidRPr="006112CB" w:rsidRDefault="00D413BE" w:rsidP="00CF3C7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i/>
          <w:szCs w:val="24"/>
          <w:lang w:val="en-US"/>
        </w:rPr>
      </w:pPr>
    </w:p>
    <w:p w14:paraId="36EC4072" w14:textId="77777777" w:rsidR="007856F3" w:rsidRPr="006112CB" w:rsidRDefault="007856F3" w:rsidP="007856F3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Name :</w:t>
      </w:r>
      <w:proofErr w:type="gramEnd"/>
    </w:p>
    <w:p w14:paraId="207128F6" w14:textId="77777777" w:rsidR="007856F3" w:rsidRPr="006112CB" w:rsidRDefault="007856F3" w:rsidP="007856F3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03D2D26" w14:textId="77777777" w:rsidR="007856F3" w:rsidRPr="006112CB" w:rsidRDefault="007856F3" w:rsidP="007856F3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Department :</w:t>
      </w:r>
      <w:proofErr w:type="gramEnd"/>
    </w:p>
    <w:p w14:paraId="35F9E518" w14:textId="77777777" w:rsidR="007856F3" w:rsidRPr="006112CB" w:rsidRDefault="007856F3" w:rsidP="007856F3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4ED69ED6" w14:textId="77777777" w:rsidR="0024554D" w:rsidRPr="006112CB" w:rsidRDefault="007856F3" w:rsidP="007856F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Phone :</w:t>
      </w:r>
      <w:proofErr w:type="gramEnd"/>
      <w:r w:rsidRPr="006112CB">
        <w:rPr>
          <w:rFonts w:ascii="Verdana" w:hAnsi="Verdana" w:cs="Arial"/>
          <w:szCs w:val="24"/>
          <w:lang w:val="en-US"/>
        </w:rPr>
        <w:tab/>
      </w:r>
    </w:p>
    <w:p w14:paraId="1A985EC5" w14:textId="77777777" w:rsidR="007856F3" w:rsidRPr="006112CB" w:rsidRDefault="007856F3" w:rsidP="007856F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ab/>
      </w:r>
      <w:r w:rsidRPr="006112CB">
        <w:rPr>
          <w:rFonts w:ascii="Verdana" w:hAnsi="Verdana" w:cs="Arial"/>
          <w:szCs w:val="24"/>
          <w:lang w:val="en-US"/>
        </w:rPr>
        <w:tab/>
      </w:r>
    </w:p>
    <w:p w14:paraId="62787C0A" w14:textId="77777777" w:rsidR="00CF3C71" w:rsidRPr="006112CB" w:rsidRDefault="007856F3" w:rsidP="000441AB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E-mail :</w:t>
      </w:r>
      <w:proofErr w:type="gramEnd"/>
    </w:p>
    <w:p w14:paraId="433B689E" w14:textId="77777777" w:rsidR="0024554D" w:rsidRPr="006112CB" w:rsidRDefault="0024554D" w:rsidP="000441AB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59295F32" w14:textId="77777777" w:rsidR="0024554D" w:rsidRPr="006112CB" w:rsidRDefault="0024554D" w:rsidP="000441AB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6112CB">
        <w:rPr>
          <w:rFonts w:ascii="Verdana" w:hAnsi="Verdana" w:cs="Arial"/>
          <w:szCs w:val="24"/>
          <w:lang w:val="en-US"/>
        </w:rPr>
        <w:t>Signature :</w:t>
      </w:r>
      <w:proofErr w:type="gramEnd"/>
      <w:r w:rsidRPr="006112CB">
        <w:rPr>
          <w:rFonts w:ascii="Verdana" w:hAnsi="Verdana" w:cs="Arial"/>
          <w:szCs w:val="24"/>
          <w:lang w:val="en-US"/>
        </w:rPr>
        <w:t xml:space="preserve"> </w:t>
      </w:r>
    </w:p>
    <w:p w14:paraId="2335ED4A" w14:textId="77777777" w:rsidR="0024554D" w:rsidRPr="006112CB" w:rsidRDefault="0024554D" w:rsidP="000441AB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66DCE77A" w14:textId="77777777" w:rsidR="00036409" w:rsidRPr="006112CB" w:rsidRDefault="00036409" w:rsidP="008E541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  <w:lang w:val="en-US"/>
        </w:rPr>
      </w:pPr>
    </w:p>
    <w:p w14:paraId="43A92AFB" w14:textId="77777777" w:rsidR="008E5417" w:rsidRPr="006112CB" w:rsidRDefault="008E5417" w:rsidP="008E541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i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 xml:space="preserve">ABSTRACT </w:t>
      </w:r>
      <w:r w:rsidRPr="006112CB">
        <w:rPr>
          <w:rFonts w:ascii="Verdana" w:hAnsi="Verdana" w:cs="Arial"/>
          <w:szCs w:val="24"/>
          <w:lang w:val="en-US"/>
        </w:rPr>
        <w:t>(max 250 words)</w:t>
      </w:r>
    </w:p>
    <w:p w14:paraId="4BE2BC18" w14:textId="77777777" w:rsidR="008E5417" w:rsidRDefault="008E5417" w:rsidP="00CF3C71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2B4B6472" w14:textId="77777777" w:rsidR="0071147A" w:rsidRDefault="0071147A" w:rsidP="00CF3C71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06592FB3" w14:textId="77777777" w:rsidR="0071147A" w:rsidRDefault="0071147A" w:rsidP="00CF3C71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2687A80B" w14:textId="77777777" w:rsidR="0071147A" w:rsidRPr="006112CB" w:rsidRDefault="0071147A" w:rsidP="00CF3C71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08003B65" w14:textId="77777777" w:rsidR="00DA73BE" w:rsidRPr="006112CB" w:rsidRDefault="00DA73BE" w:rsidP="00CF3C71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0BF33968" w14:textId="0CEE089A" w:rsidR="00DA73BE" w:rsidRPr="006112CB" w:rsidRDefault="00DA73BE" w:rsidP="00CF3C71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Word count:</w:t>
      </w:r>
    </w:p>
    <w:p w14:paraId="5456C78C" w14:textId="77777777" w:rsidR="00CF3C71" w:rsidRPr="006112CB" w:rsidRDefault="00CF3C71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2032361B" w14:textId="77777777" w:rsidR="00FA79F6" w:rsidRPr="006112CB" w:rsidRDefault="00FA79F6" w:rsidP="00CF3C7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55C44444" w14:textId="77777777" w:rsidR="008A332F" w:rsidRPr="006112CB" w:rsidRDefault="0083136B" w:rsidP="0083136B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 xml:space="preserve">PROJECT DESCRIPTION </w:t>
      </w:r>
      <w:r w:rsidR="008E5417" w:rsidRPr="006112CB">
        <w:rPr>
          <w:rFonts w:ascii="Verdana" w:hAnsi="Verdana" w:cs="Arial"/>
          <w:szCs w:val="24"/>
          <w:lang w:val="en-US"/>
        </w:rPr>
        <w:t>(max 5000 words)</w:t>
      </w:r>
      <w:r w:rsidR="008A332F" w:rsidRPr="006112CB">
        <w:rPr>
          <w:rFonts w:ascii="Verdana" w:hAnsi="Verdana" w:cs="Arial"/>
          <w:szCs w:val="24"/>
          <w:lang w:val="en-US"/>
        </w:rPr>
        <w:t xml:space="preserve"> </w:t>
      </w:r>
    </w:p>
    <w:p w14:paraId="41526108" w14:textId="657BCE33" w:rsidR="00CF3C71" w:rsidRPr="006112CB" w:rsidRDefault="008A332F" w:rsidP="0083136B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Please address at least the following aspects:</w:t>
      </w:r>
    </w:p>
    <w:p w14:paraId="7DD63E1E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2F7AC304" w14:textId="34DB888B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Overall aim and key objectives, including:</w:t>
      </w:r>
    </w:p>
    <w:p w14:paraId="13983C0F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-</w:t>
      </w:r>
      <w:r w:rsidRPr="006112CB">
        <w:rPr>
          <w:rFonts w:ascii="Verdana" w:hAnsi="Verdana" w:cs="Arial"/>
          <w:szCs w:val="24"/>
          <w:lang w:val="en-US"/>
        </w:rPr>
        <w:tab/>
        <w:t>scientific relevance and challenges;</w:t>
      </w:r>
    </w:p>
    <w:p w14:paraId="5244C97D" w14:textId="1F19F358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-</w:t>
      </w:r>
      <w:r w:rsidRPr="006112CB">
        <w:rPr>
          <w:rFonts w:ascii="Verdana" w:hAnsi="Verdana" w:cs="Arial"/>
          <w:szCs w:val="24"/>
          <w:lang w:val="en-US"/>
        </w:rPr>
        <w:tab/>
        <w:t>originality;</w:t>
      </w:r>
    </w:p>
    <w:p w14:paraId="79F88C78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-</w:t>
      </w:r>
      <w:r w:rsidRPr="006112CB">
        <w:rPr>
          <w:rFonts w:ascii="Verdana" w:hAnsi="Verdana" w:cs="Arial"/>
          <w:szCs w:val="24"/>
          <w:lang w:val="en-US"/>
        </w:rPr>
        <w:tab/>
        <w:t>methods and techniques;</w:t>
      </w:r>
    </w:p>
    <w:p w14:paraId="33F2A989" w14:textId="2AAE816A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-  </w:t>
      </w:r>
      <w:r w:rsidRPr="006112CB">
        <w:rPr>
          <w:rFonts w:ascii="Verdana" w:hAnsi="Verdana" w:cs="Arial"/>
          <w:szCs w:val="24"/>
          <w:lang w:val="en-US"/>
        </w:rPr>
        <w:tab/>
        <w:t>research environment.</w:t>
      </w:r>
    </w:p>
    <w:p w14:paraId="7F5EC089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710D4AD1" w14:textId="7E8B99F8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Research plan, including:</w:t>
      </w:r>
    </w:p>
    <w:p w14:paraId="25FC284B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-</w:t>
      </w:r>
      <w:r w:rsidRPr="006112CB">
        <w:rPr>
          <w:rFonts w:ascii="Verdana" w:hAnsi="Verdana" w:cs="Arial"/>
          <w:szCs w:val="24"/>
          <w:lang w:val="en-US"/>
        </w:rPr>
        <w:tab/>
        <w:t>practical timetable/timeline over the grant period;</w:t>
      </w:r>
    </w:p>
    <w:p w14:paraId="410C251A" w14:textId="48A93391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-</w:t>
      </w:r>
      <w:r w:rsidRPr="006112CB">
        <w:rPr>
          <w:rFonts w:ascii="Verdana" w:hAnsi="Verdana" w:cs="Arial"/>
          <w:szCs w:val="24"/>
          <w:lang w:val="en-US"/>
        </w:rPr>
        <w:tab/>
        <w:t>work plan.</w:t>
      </w:r>
    </w:p>
    <w:p w14:paraId="03A798E7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4FA17DC7" w14:textId="753AC26C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PhD training plan, including:</w:t>
      </w:r>
    </w:p>
    <w:p w14:paraId="12B64326" w14:textId="5E41DE2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- </w:t>
      </w:r>
      <w:r w:rsidRPr="006112CB">
        <w:rPr>
          <w:rFonts w:ascii="Verdana" w:hAnsi="Verdana" w:cs="Arial"/>
          <w:szCs w:val="24"/>
          <w:lang w:val="en-US"/>
        </w:rPr>
        <w:tab/>
        <w:t>Education activities;</w:t>
      </w:r>
    </w:p>
    <w:p w14:paraId="1E18EC48" w14:textId="1FF478C1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- </w:t>
      </w:r>
      <w:r w:rsidRPr="006112CB">
        <w:rPr>
          <w:rFonts w:ascii="Verdana" w:hAnsi="Verdana" w:cs="Arial"/>
          <w:szCs w:val="24"/>
          <w:lang w:val="en-US"/>
        </w:rPr>
        <w:tab/>
        <w:t>Career perspectives.</w:t>
      </w:r>
    </w:p>
    <w:p w14:paraId="349CCBCB" w14:textId="77777777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145ECACB" w14:textId="08AD4C95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Collaboration between UM and </w:t>
      </w:r>
      <w:proofErr w:type="spellStart"/>
      <w:r w:rsidR="006119E4">
        <w:rPr>
          <w:rFonts w:ascii="Verdana" w:hAnsi="Verdana" w:cs="Arial"/>
          <w:szCs w:val="24"/>
          <w:lang w:val="en-US"/>
        </w:rPr>
        <w:t>U</w:t>
      </w:r>
      <w:r w:rsidR="006119E4" w:rsidRPr="006112CB">
        <w:rPr>
          <w:rFonts w:ascii="Verdana" w:hAnsi="Verdana" w:cs="Arial"/>
          <w:szCs w:val="24"/>
          <w:lang w:val="en-US"/>
        </w:rPr>
        <w:t>Li</w:t>
      </w:r>
      <w:r w:rsidR="006119E4">
        <w:rPr>
          <w:rFonts w:ascii="Verdana" w:hAnsi="Verdana" w:cs="Arial"/>
          <w:szCs w:val="24"/>
          <w:lang w:val="en-US"/>
        </w:rPr>
        <w:t>ège</w:t>
      </w:r>
      <w:proofErr w:type="spellEnd"/>
      <w:r w:rsidRPr="006112CB">
        <w:rPr>
          <w:rFonts w:ascii="Verdana" w:hAnsi="Verdana" w:cs="Arial"/>
          <w:szCs w:val="24"/>
          <w:lang w:val="en-US"/>
        </w:rPr>
        <w:t>, including:</w:t>
      </w:r>
    </w:p>
    <w:p w14:paraId="05006EFB" w14:textId="3589D6FC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- </w:t>
      </w:r>
      <w:r w:rsidRPr="006112CB">
        <w:rPr>
          <w:rFonts w:ascii="Verdana" w:hAnsi="Verdana" w:cs="Arial"/>
          <w:szCs w:val="24"/>
          <w:lang w:val="en-US"/>
        </w:rPr>
        <w:tab/>
        <w:t>Supervision arrangements;</w:t>
      </w:r>
    </w:p>
    <w:p w14:paraId="3BEF1FB4" w14:textId="1F89CC02" w:rsidR="008813C1" w:rsidRPr="006112CB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- </w:t>
      </w:r>
      <w:r w:rsidRPr="006112CB">
        <w:rPr>
          <w:rFonts w:ascii="Verdana" w:hAnsi="Verdana" w:cs="Arial"/>
          <w:szCs w:val="24"/>
          <w:lang w:val="en-US"/>
        </w:rPr>
        <w:tab/>
        <w:t>Contribution to tightening UM-</w:t>
      </w:r>
      <w:proofErr w:type="spellStart"/>
      <w:r w:rsidRPr="006112CB">
        <w:rPr>
          <w:rFonts w:ascii="Verdana" w:hAnsi="Verdana" w:cs="Arial"/>
          <w:szCs w:val="24"/>
          <w:lang w:val="en-US"/>
        </w:rPr>
        <w:t>U</w:t>
      </w:r>
      <w:r w:rsidR="006119E4">
        <w:rPr>
          <w:rFonts w:ascii="Verdana" w:hAnsi="Verdana" w:cs="Arial"/>
          <w:szCs w:val="24"/>
          <w:lang w:val="en-US"/>
        </w:rPr>
        <w:t>Liège</w:t>
      </w:r>
      <w:proofErr w:type="spellEnd"/>
      <w:r w:rsidRPr="006112CB">
        <w:rPr>
          <w:rFonts w:ascii="Verdana" w:hAnsi="Verdana" w:cs="Arial"/>
          <w:szCs w:val="24"/>
          <w:lang w:val="en-US"/>
        </w:rPr>
        <w:t xml:space="preserve"> bonds;</w:t>
      </w:r>
    </w:p>
    <w:p w14:paraId="26CF4652" w14:textId="78C986C3" w:rsidR="00D266DF" w:rsidRDefault="008813C1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 xml:space="preserve">- </w:t>
      </w:r>
      <w:r w:rsidRPr="006112CB">
        <w:rPr>
          <w:rFonts w:ascii="Verdana" w:hAnsi="Verdana" w:cs="Arial"/>
          <w:szCs w:val="24"/>
          <w:lang w:val="en-US"/>
        </w:rPr>
        <w:tab/>
        <w:t>Contribution to regional development.</w:t>
      </w:r>
    </w:p>
    <w:p w14:paraId="6643D1E9" w14:textId="70A8B604" w:rsidR="00D266DF" w:rsidRPr="009239B4" w:rsidRDefault="00D266DF" w:rsidP="008813C1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color w:val="000000" w:themeColor="text1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t>-</w:t>
      </w:r>
      <w:r>
        <w:rPr>
          <w:rFonts w:ascii="Verdana" w:hAnsi="Verdana" w:cs="Arial"/>
          <w:szCs w:val="24"/>
          <w:lang w:val="en-US"/>
        </w:rPr>
        <w:tab/>
      </w:r>
      <w:r w:rsidRPr="009239B4">
        <w:rPr>
          <w:rFonts w:ascii="Verdana" w:hAnsi="Verdana" w:cs="Arial"/>
          <w:color w:val="000000" w:themeColor="text1"/>
          <w:szCs w:val="24"/>
          <w:lang w:val="en-US"/>
        </w:rPr>
        <w:t xml:space="preserve">Intellectual property </w:t>
      </w:r>
      <w:proofErr w:type="gramStart"/>
      <w:r w:rsidRPr="009239B4">
        <w:rPr>
          <w:rFonts w:ascii="Verdana" w:hAnsi="Verdana" w:cs="Arial"/>
          <w:color w:val="000000" w:themeColor="text1"/>
          <w:szCs w:val="24"/>
          <w:lang w:val="en-US"/>
        </w:rPr>
        <w:t>sharing :</w:t>
      </w:r>
      <w:proofErr w:type="gramEnd"/>
      <w:r w:rsidRPr="009239B4">
        <w:rPr>
          <w:rFonts w:ascii="Verdana" w:hAnsi="Verdana" w:cs="Arial"/>
          <w:color w:val="000000" w:themeColor="text1"/>
          <w:szCs w:val="24"/>
          <w:lang w:val="en-US"/>
        </w:rPr>
        <w:t xml:space="preserve"> the preferred regime in co-</w:t>
      </w:r>
      <w:proofErr w:type="spellStart"/>
      <w:r w:rsidRPr="009239B4">
        <w:rPr>
          <w:rFonts w:ascii="Verdana" w:hAnsi="Verdana" w:cs="Arial"/>
          <w:color w:val="000000" w:themeColor="text1"/>
          <w:szCs w:val="24"/>
          <w:lang w:val="en-US"/>
        </w:rPr>
        <w:t>tutelle</w:t>
      </w:r>
      <w:proofErr w:type="spellEnd"/>
      <w:r w:rsidRPr="009239B4">
        <w:rPr>
          <w:rFonts w:ascii="Verdana" w:hAnsi="Verdana" w:cs="Arial"/>
          <w:color w:val="000000" w:themeColor="text1"/>
          <w:szCs w:val="24"/>
          <w:lang w:val="en-US"/>
        </w:rPr>
        <w:t xml:space="preserve"> agreement will be joint IP between </w:t>
      </w:r>
      <w:proofErr w:type="spellStart"/>
      <w:r w:rsidRPr="009239B4">
        <w:rPr>
          <w:rFonts w:ascii="Verdana" w:hAnsi="Verdana" w:cs="Arial"/>
          <w:color w:val="000000" w:themeColor="text1"/>
          <w:szCs w:val="24"/>
          <w:lang w:val="en-US"/>
        </w:rPr>
        <w:t>ULiege</w:t>
      </w:r>
      <w:proofErr w:type="spellEnd"/>
      <w:r w:rsidRPr="009239B4">
        <w:rPr>
          <w:rFonts w:ascii="Verdana" w:hAnsi="Verdana" w:cs="Arial"/>
          <w:color w:val="000000" w:themeColor="text1"/>
          <w:szCs w:val="24"/>
          <w:lang w:val="en-US"/>
        </w:rPr>
        <w:t xml:space="preserve"> and UM. Should you disagree with this, please </w:t>
      </w:r>
      <w:r w:rsidR="002B047F" w:rsidRPr="009239B4">
        <w:rPr>
          <w:rFonts w:ascii="Verdana" w:hAnsi="Verdana" w:cs="Arial"/>
          <w:color w:val="000000" w:themeColor="text1"/>
          <w:szCs w:val="24"/>
          <w:lang w:val="en-US"/>
        </w:rPr>
        <w:t>motivate</w:t>
      </w:r>
      <w:r w:rsidRPr="009239B4">
        <w:rPr>
          <w:rFonts w:ascii="Verdana" w:hAnsi="Verdana" w:cs="Arial"/>
          <w:color w:val="000000" w:themeColor="text1"/>
          <w:szCs w:val="24"/>
          <w:lang w:val="en-US"/>
        </w:rPr>
        <w:t xml:space="preserve"> your alternative proposal.</w:t>
      </w:r>
    </w:p>
    <w:p w14:paraId="09F83948" w14:textId="77777777" w:rsidR="008813C1" w:rsidRPr="009239B4" w:rsidRDefault="008813C1" w:rsidP="0083136B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color w:val="000000" w:themeColor="text1"/>
          <w:szCs w:val="24"/>
          <w:lang w:val="en-US"/>
        </w:rPr>
      </w:pPr>
    </w:p>
    <w:p w14:paraId="106144BA" w14:textId="164460EF" w:rsidR="008E5417" w:rsidRPr="006112CB" w:rsidRDefault="008E5417" w:rsidP="00053ED3">
      <w:pPr>
        <w:tabs>
          <w:tab w:val="left" w:pos="284"/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7E965EB8" w14:textId="77777777" w:rsidR="00CF3C71" w:rsidRDefault="00CF3C71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D466272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503B8EF2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17E7CA76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24EBD9A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11CC8148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6D8873CE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26CF9F12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06164B56" w14:textId="77777777" w:rsidR="0071147A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2054D4E5" w14:textId="77777777" w:rsidR="0071147A" w:rsidRPr="006112CB" w:rsidRDefault="0071147A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22CCA9CE" w14:textId="209AFD9C" w:rsidR="00DA73BE" w:rsidRDefault="00DA73BE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Word count:</w:t>
      </w:r>
    </w:p>
    <w:p w14:paraId="5CA77CAA" w14:textId="77777777" w:rsidR="007752CD" w:rsidRDefault="007752CD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206673FB" w14:textId="49FBE847" w:rsidR="007752CD" w:rsidRPr="007752CD" w:rsidRDefault="007752CD" w:rsidP="00CF3C71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n-US"/>
        </w:rPr>
        <w:t>A short literature list</w:t>
      </w:r>
      <w:r w:rsidRPr="006112CB">
        <w:rPr>
          <w:rFonts w:ascii="Verdana" w:hAnsi="Verdana" w:cs="Arial"/>
          <w:szCs w:val="24"/>
          <w:lang w:val="en-US"/>
        </w:rPr>
        <w:t xml:space="preserve"> can be </w:t>
      </w:r>
      <w:r w:rsidRPr="007752CD">
        <w:rPr>
          <w:rFonts w:ascii="Verdana" w:hAnsi="Verdana" w:cs="Arial"/>
          <w:szCs w:val="24"/>
          <w:lang w:val="en-US"/>
        </w:rPr>
        <w:t>annexed (Annex 4)</w:t>
      </w:r>
    </w:p>
    <w:p w14:paraId="69BCC029" w14:textId="77777777" w:rsidR="002B7E48" w:rsidRPr="006112CB" w:rsidRDefault="002B7E48" w:rsidP="002B7E48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0924E6E6" w14:textId="77777777" w:rsidR="002B7E48" w:rsidRPr="006112CB" w:rsidRDefault="002B7E48" w:rsidP="002B7E4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67BABEA6" w14:textId="77777777" w:rsidR="0083136B" w:rsidRPr="006112CB" w:rsidRDefault="0083136B" w:rsidP="002B7E4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ETHICAL ISSUES</w:t>
      </w:r>
    </w:p>
    <w:p w14:paraId="0230CFE2" w14:textId="77777777" w:rsidR="00A30796" w:rsidRPr="006112CB" w:rsidRDefault="00A30796" w:rsidP="00120E66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25A3C1F5" w14:textId="584774DC" w:rsidR="00A30796" w:rsidRPr="006112CB" w:rsidRDefault="00A30796" w:rsidP="00120E66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>Please fill in the Ethical Issues Check-list (separate file)</w:t>
      </w:r>
      <w:r w:rsidR="00DC124B" w:rsidRPr="006112CB">
        <w:rPr>
          <w:rFonts w:ascii="Verdana" w:hAnsi="Verdana" w:cs="Arial"/>
          <w:b/>
          <w:szCs w:val="24"/>
          <w:lang w:val="en-US"/>
        </w:rPr>
        <w:t xml:space="preserve"> and annex that to the pdf file of the completed application form</w:t>
      </w:r>
      <w:r w:rsidR="007752CD">
        <w:rPr>
          <w:rFonts w:ascii="Verdana" w:hAnsi="Verdana" w:cs="Arial"/>
          <w:b/>
          <w:szCs w:val="24"/>
          <w:lang w:val="en-US"/>
        </w:rPr>
        <w:t xml:space="preserve"> as Annex 1</w:t>
      </w:r>
      <w:r w:rsidR="00DC124B" w:rsidRPr="006112CB">
        <w:rPr>
          <w:rFonts w:ascii="Verdana" w:hAnsi="Verdana" w:cs="Arial"/>
          <w:b/>
          <w:szCs w:val="24"/>
          <w:lang w:val="en-US"/>
        </w:rPr>
        <w:t xml:space="preserve">. </w:t>
      </w:r>
    </w:p>
    <w:p w14:paraId="165497F8" w14:textId="77777777" w:rsidR="00A30796" w:rsidRPr="006112CB" w:rsidRDefault="00A30796" w:rsidP="00120E66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4656C5E8" w14:textId="77777777" w:rsidR="00EF0F27" w:rsidRPr="006112CB" w:rsidRDefault="00FE6CC2" w:rsidP="00120E66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6112CB">
        <w:rPr>
          <w:rFonts w:ascii="Verdana" w:hAnsi="Verdana" w:cs="Arial"/>
          <w:szCs w:val="24"/>
          <w:lang w:val="en-US"/>
        </w:rPr>
        <w:t>Ethics file number (if already available</w:t>
      </w:r>
      <w:proofErr w:type="gramStart"/>
      <w:r w:rsidRPr="006112CB">
        <w:rPr>
          <w:rFonts w:ascii="Verdana" w:hAnsi="Verdana" w:cs="Arial"/>
          <w:szCs w:val="24"/>
          <w:lang w:val="en-US"/>
        </w:rPr>
        <w:t xml:space="preserve">) </w:t>
      </w:r>
      <w:r w:rsidR="00EF0F27" w:rsidRPr="006112CB">
        <w:rPr>
          <w:rFonts w:ascii="Verdana" w:hAnsi="Verdana" w:cs="Arial"/>
          <w:szCs w:val="24"/>
          <w:lang w:val="en-US"/>
        </w:rPr>
        <w:t>:</w:t>
      </w:r>
      <w:proofErr w:type="gramEnd"/>
      <w:r w:rsidR="00EF0F27" w:rsidRPr="006112CB">
        <w:rPr>
          <w:rFonts w:ascii="Verdana" w:hAnsi="Verdana" w:cs="Arial"/>
          <w:szCs w:val="24"/>
          <w:lang w:val="en-US"/>
        </w:rPr>
        <w:t xml:space="preserve"> </w:t>
      </w:r>
      <w:r w:rsidR="001C7304" w:rsidRPr="006112CB">
        <w:rPr>
          <w:rFonts w:ascii="Verdana" w:hAnsi="Verdana" w:cs="Arial"/>
          <w:szCs w:val="24"/>
          <w:lang w:val="en-US"/>
        </w:rPr>
        <w:t>………</w:t>
      </w:r>
    </w:p>
    <w:p w14:paraId="09F333B2" w14:textId="77777777" w:rsidR="00F074F8" w:rsidRPr="006112CB" w:rsidRDefault="00F074F8" w:rsidP="00F074F8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5212E20B" w14:textId="77777777" w:rsidR="00F074F8" w:rsidRPr="006112CB" w:rsidRDefault="00F074F8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3976AA8B" w14:textId="77777777" w:rsidR="009819CE" w:rsidRPr="006112CB" w:rsidRDefault="00F074F8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6112CB">
        <w:rPr>
          <w:rFonts w:ascii="Verdana" w:hAnsi="Verdana" w:cs="Arial"/>
          <w:b/>
          <w:szCs w:val="24"/>
          <w:lang w:val="en-US"/>
        </w:rPr>
        <w:t xml:space="preserve">TOTAL BUDGET </w:t>
      </w:r>
    </w:p>
    <w:p w14:paraId="55CF4985" w14:textId="323CF0C8" w:rsidR="00C22DC0" w:rsidRPr="009239B4" w:rsidRDefault="00C22DC0" w:rsidP="00C22DC0">
      <w:pPr>
        <w:tabs>
          <w:tab w:val="left" w:pos="851"/>
          <w:tab w:val="left" w:pos="6804"/>
        </w:tabs>
        <w:rPr>
          <w:rFonts w:ascii="Verdana" w:hAnsi="Verdana" w:cs="Arial"/>
          <w:b/>
          <w:color w:val="000000" w:themeColor="text1"/>
          <w:szCs w:val="24"/>
          <w:lang w:val="en-US"/>
        </w:rPr>
      </w:pPr>
      <w:bookmarkStart w:id="0" w:name="_GoBack"/>
    </w:p>
    <w:p w14:paraId="0C444D29" w14:textId="77841060" w:rsidR="00C22DC0" w:rsidRPr="009239B4" w:rsidRDefault="00C22DC0" w:rsidP="00D22033">
      <w:pPr>
        <w:tabs>
          <w:tab w:val="left" w:pos="851"/>
          <w:tab w:val="left" w:pos="6804"/>
        </w:tabs>
        <w:ind w:left="708"/>
        <w:rPr>
          <w:rFonts w:ascii="Verdana" w:hAnsi="Verdana" w:cs="Lucida Grande"/>
          <w:color w:val="000000" w:themeColor="text1"/>
          <w:szCs w:val="24"/>
          <w:lang w:val="en-US"/>
        </w:rPr>
      </w:pPr>
      <w:r w:rsidRPr="009239B4">
        <w:rPr>
          <w:rFonts w:ascii="Verdana" w:hAnsi="Verdana" w:cs="Lucida Grande"/>
          <w:b/>
          <w:color w:val="000000" w:themeColor="text1"/>
          <w:szCs w:val="24"/>
          <w:lang w:val="en-US"/>
        </w:rPr>
        <w:tab/>
      </w:r>
      <w:r w:rsidRPr="009239B4">
        <w:rPr>
          <w:rFonts w:ascii="MS Gothic" w:eastAsia="MS Gothic" w:hAnsi="MS Gothic" w:cs="MS Gothic" w:hint="eastAsia"/>
          <w:color w:val="000000" w:themeColor="text1"/>
          <w:szCs w:val="24"/>
          <w:lang w:val="en-US"/>
        </w:rPr>
        <w:t>☐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I </w:t>
      </w:r>
      <w:r w:rsidR="0063368C"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[please insert 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NAME OF </w:t>
      </w:r>
      <w:r w:rsidR="00D22033" w:rsidRPr="009239B4">
        <w:rPr>
          <w:rFonts w:ascii="Verdana" w:hAnsi="Verdana" w:cs="Lucida Grande"/>
          <w:color w:val="000000" w:themeColor="text1"/>
          <w:szCs w:val="24"/>
          <w:lang w:val="en-US"/>
        </w:rPr>
        <w:t>UM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</w:t>
      </w:r>
      <w:r w:rsidR="0063368C" w:rsidRPr="009239B4">
        <w:rPr>
          <w:rFonts w:ascii="Verdana" w:hAnsi="Verdana" w:cs="Lucida Grande"/>
          <w:color w:val="000000" w:themeColor="text1"/>
          <w:szCs w:val="24"/>
          <w:lang w:val="en-US"/>
        </w:rPr>
        <w:t>APPLICANT]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commit to support </w:t>
      </w:r>
      <w:r w:rsidR="00FA6C0D" w:rsidRPr="009239B4">
        <w:rPr>
          <w:rFonts w:ascii="Verdana" w:hAnsi="Verdana" w:cs="Lucida Grande"/>
          <w:color w:val="000000" w:themeColor="text1"/>
          <w:szCs w:val="24"/>
          <w:lang w:val="en-US"/>
        </w:rPr>
        <w:t>25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% of </w:t>
      </w:r>
      <w:r w:rsidRPr="009239B4">
        <w:rPr>
          <w:rFonts w:ascii="Verdana" w:hAnsi="Verdana" w:cs="Lucida Grande"/>
          <w:color w:val="000000" w:themeColor="text1"/>
          <w:szCs w:val="24"/>
          <w:u w:val="single"/>
          <w:lang w:val="en-US"/>
        </w:rPr>
        <w:t>salary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</w:t>
      </w:r>
      <w:r w:rsidR="004B2D71"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(48 months) 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and </w:t>
      </w:r>
      <w:r w:rsidR="002D645F"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50% 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running costs </w:t>
      </w:r>
      <w:r w:rsidR="004B2D71" w:rsidRPr="009239B4">
        <w:rPr>
          <w:rFonts w:ascii="Verdana" w:hAnsi="Verdana" w:cs="Lucida Grande"/>
          <w:color w:val="000000" w:themeColor="text1"/>
          <w:szCs w:val="24"/>
          <w:lang w:val="en-US"/>
        </w:rPr>
        <w:t>(48 months)</w:t>
      </w:r>
    </w:p>
    <w:p w14:paraId="54C34BED" w14:textId="77777777" w:rsidR="0071147A" w:rsidRPr="009239B4" w:rsidRDefault="0071147A" w:rsidP="00D22033">
      <w:pPr>
        <w:tabs>
          <w:tab w:val="left" w:pos="851"/>
          <w:tab w:val="left" w:pos="6804"/>
        </w:tabs>
        <w:ind w:left="708"/>
        <w:rPr>
          <w:rFonts w:ascii="Verdana" w:hAnsi="Verdana" w:cs="Lucida Grande"/>
          <w:color w:val="000000" w:themeColor="text1"/>
          <w:szCs w:val="24"/>
          <w:lang w:val="en-US"/>
        </w:rPr>
      </w:pPr>
    </w:p>
    <w:p w14:paraId="3350C934" w14:textId="131E8016" w:rsidR="00C22DC0" w:rsidRPr="009239B4" w:rsidRDefault="00C22DC0" w:rsidP="00D22033">
      <w:pPr>
        <w:tabs>
          <w:tab w:val="left" w:pos="851"/>
          <w:tab w:val="left" w:pos="6804"/>
        </w:tabs>
        <w:ind w:left="708"/>
        <w:rPr>
          <w:rFonts w:ascii="Verdana" w:hAnsi="Verdana" w:cs="Lucida Grande"/>
          <w:color w:val="000000" w:themeColor="text1"/>
          <w:szCs w:val="24"/>
          <w:lang w:val="en-US"/>
        </w:rPr>
      </w:pP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ab/>
      </w:r>
      <w:r w:rsidRPr="009239B4">
        <w:rPr>
          <w:rFonts w:ascii="MS Gothic" w:eastAsia="MS Gothic" w:hAnsi="MS Gothic" w:cs="MS Gothic" w:hint="eastAsia"/>
          <w:color w:val="000000" w:themeColor="text1"/>
          <w:szCs w:val="24"/>
          <w:lang w:val="en-US"/>
        </w:rPr>
        <w:t>☐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I </w:t>
      </w:r>
      <w:r w:rsidR="0063368C"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[please insert 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NAME OF </w:t>
      </w:r>
      <w:proofErr w:type="spellStart"/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>U</w:t>
      </w:r>
      <w:r w:rsidR="006119E4" w:rsidRPr="009239B4">
        <w:rPr>
          <w:rFonts w:ascii="Verdana" w:hAnsi="Verdana" w:cs="Lucida Grande"/>
          <w:color w:val="000000" w:themeColor="text1"/>
          <w:szCs w:val="24"/>
          <w:lang w:val="en-US"/>
        </w:rPr>
        <w:t>Liège</w:t>
      </w:r>
      <w:proofErr w:type="spellEnd"/>
      <w:r w:rsidR="0071147A"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</w:t>
      </w:r>
      <w:r w:rsidR="0063368C" w:rsidRPr="009239B4">
        <w:rPr>
          <w:rFonts w:ascii="Verdana" w:hAnsi="Verdana" w:cs="Lucida Grande"/>
          <w:color w:val="000000" w:themeColor="text1"/>
          <w:szCs w:val="24"/>
          <w:lang w:val="en-US"/>
        </w:rPr>
        <w:t>APPLICANT]</w:t>
      </w:r>
      <w:r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commit to support 50% of running costs</w:t>
      </w:r>
      <w:r w:rsidR="004B2D71" w:rsidRPr="009239B4">
        <w:rPr>
          <w:rFonts w:ascii="Verdana" w:hAnsi="Verdana" w:cs="Lucida Grande"/>
          <w:color w:val="000000" w:themeColor="text1"/>
          <w:szCs w:val="24"/>
          <w:lang w:val="en-US"/>
        </w:rPr>
        <w:t xml:space="preserve"> (48 months)</w:t>
      </w:r>
    </w:p>
    <w:bookmarkEnd w:id="0"/>
    <w:p w14:paraId="3D43A948" w14:textId="77777777" w:rsidR="00C22DC0" w:rsidRPr="00E556FA" w:rsidRDefault="00C22DC0" w:rsidP="00D22033">
      <w:pPr>
        <w:tabs>
          <w:tab w:val="left" w:pos="851"/>
          <w:tab w:val="left" w:pos="6804"/>
        </w:tabs>
        <w:ind w:left="708"/>
        <w:rPr>
          <w:rFonts w:ascii="Verdana" w:hAnsi="Verdana" w:cs="Arial"/>
          <w:szCs w:val="24"/>
          <w:lang w:val="en-US"/>
        </w:rPr>
      </w:pPr>
    </w:p>
    <w:p w14:paraId="67C1FD61" w14:textId="063BC48A" w:rsidR="009819CE" w:rsidRPr="00E556FA" w:rsidRDefault="0024554D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E556FA">
        <w:rPr>
          <w:rFonts w:ascii="Verdana" w:hAnsi="Verdana" w:cs="Arial"/>
          <w:b/>
          <w:szCs w:val="24"/>
          <w:lang w:val="en-US"/>
        </w:rPr>
        <w:t>S</w:t>
      </w:r>
      <w:r w:rsidR="009819CE" w:rsidRPr="00E556FA">
        <w:rPr>
          <w:rFonts w:ascii="Verdana" w:hAnsi="Verdana" w:cs="Arial"/>
          <w:b/>
          <w:szCs w:val="24"/>
          <w:lang w:val="en-US"/>
        </w:rPr>
        <w:t xml:space="preserve">plit </w:t>
      </w:r>
      <w:r w:rsidRPr="00E556FA">
        <w:rPr>
          <w:rFonts w:ascii="Verdana" w:hAnsi="Verdana" w:cs="Arial"/>
          <w:b/>
          <w:szCs w:val="24"/>
          <w:lang w:val="en-US"/>
        </w:rPr>
        <w:t>of running costs (48 months) between</w:t>
      </w:r>
      <w:r w:rsidR="009819CE" w:rsidRPr="00E556FA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="009819CE" w:rsidRPr="00E556FA">
        <w:rPr>
          <w:rFonts w:ascii="Verdana" w:hAnsi="Verdana" w:cs="Arial"/>
          <w:b/>
          <w:szCs w:val="24"/>
          <w:lang w:val="en-US"/>
        </w:rPr>
        <w:t>U</w:t>
      </w:r>
      <w:r w:rsidR="006119E4">
        <w:rPr>
          <w:rFonts w:ascii="Verdana" w:hAnsi="Verdana" w:cs="Arial"/>
          <w:b/>
          <w:szCs w:val="24"/>
          <w:lang w:val="en-US"/>
        </w:rPr>
        <w:t>Liège</w:t>
      </w:r>
      <w:proofErr w:type="spellEnd"/>
      <w:r w:rsidR="009819CE" w:rsidRPr="00E556FA">
        <w:rPr>
          <w:rFonts w:ascii="Verdana" w:hAnsi="Verdana" w:cs="Arial"/>
          <w:b/>
          <w:szCs w:val="24"/>
          <w:lang w:val="en-US"/>
        </w:rPr>
        <w:t xml:space="preserve"> and UM</w:t>
      </w:r>
      <w:r w:rsidR="006119E4">
        <w:rPr>
          <w:rFonts w:ascii="Verdana" w:hAnsi="Verdana" w:cs="Arial"/>
          <w:b/>
          <w:szCs w:val="24"/>
          <w:lang w:val="en-US"/>
        </w:rPr>
        <w:t xml:space="preserve"> </w:t>
      </w:r>
      <w:r w:rsidR="009819CE" w:rsidRPr="00E556FA">
        <w:rPr>
          <w:rFonts w:ascii="Verdana" w:hAnsi="Verdana" w:cs="Arial"/>
          <w:b/>
          <w:szCs w:val="24"/>
          <w:lang w:val="en-US"/>
        </w:rPr>
        <w:t>labs </w:t>
      </w:r>
      <w:r w:rsidR="002C0FD4" w:rsidRPr="00E556FA">
        <w:rPr>
          <w:rFonts w:ascii="Verdana" w:hAnsi="Verdana" w:cs="Arial"/>
          <w:b/>
          <w:szCs w:val="24"/>
          <w:lang w:val="en-US"/>
        </w:rPr>
        <w:t>(please note that these costs are not covered by the institution but by hosting lab</w:t>
      </w:r>
      <w:r w:rsidR="006119E4" w:rsidRPr="00E556FA">
        <w:rPr>
          <w:rFonts w:ascii="Verdana" w:hAnsi="Verdana" w:cs="Arial"/>
          <w:b/>
          <w:szCs w:val="24"/>
          <w:lang w:val="en-US"/>
        </w:rPr>
        <w:t>):</w:t>
      </w:r>
    </w:p>
    <w:p w14:paraId="1822645B" w14:textId="77777777" w:rsidR="00A756D5" w:rsidRPr="00E556FA" w:rsidRDefault="00A756D5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9"/>
        <w:gridCol w:w="3398"/>
        <w:gridCol w:w="3387"/>
      </w:tblGrid>
      <w:tr w:rsidR="00A756D5" w:rsidRPr="00E556FA" w14:paraId="7103EA73" w14:textId="77777777" w:rsidTr="00A756D5">
        <w:tc>
          <w:tcPr>
            <w:tcW w:w="3448" w:type="dxa"/>
          </w:tcPr>
          <w:p w14:paraId="7A70C308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  <w:tc>
          <w:tcPr>
            <w:tcW w:w="3448" w:type="dxa"/>
          </w:tcPr>
          <w:p w14:paraId="52F71127" w14:textId="57200EDC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proofErr w:type="spellStart"/>
            <w:r w:rsidRPr="00E556FA">
              <w:rPr>
                <w:rFonts w:ascii="Verdana" w:hAnsi="Verdana" w:cs="Arial"/>
                <w:b/>
                <w:szCs w:val="24"/>
                <w:lang w:val="en-US"/>
              </w:rPr>
              <w:t>U</w:t>
            </w:r>
            <w:r w:rsidR="006119E4">
              <w:rPr>
                <w:rFonts w:ascii="Verdana" w:hAnsi="Verdana" w:cs="Arial"/>
                <w:b/>
                <w:szCs w:val="24"/>
                <w:lang w:val="en-US"/>
              </w:rPr>
              <w:t>Liège</w:t>
            </w:r>
            <w:proofErr w:type="spellEnd"/>
          </w:p>
        </w:tc>
        <w:tc>
          <w:tcPr>
            <w:tcW w:w="3448" w:type="dxa"/>
          </w:tcPr>
          <w:p w14:paraId="6B59D9C2" w14:textId="289C348C" w:rsidR="00A756D5" w:rsidRPr="00E556FA" w:rsidRDefault="00A756D5" w:rsidP="006119E4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r w:rsidRPr="00E556FA">
              <w:rPr>
                <w:rFonts w:ascii="Verdana" w:hAnsi="Verdana" w:cs="Arial"/>
                <w:b/>
                <w:szCs w:val="24"/>
                <w:lang w:val="en-US"/>
              </w:rPr>
              <w:t>U</w:t>
            </w:r>
            <w:r w:rsidR="006119E4">
              <w:rPr>
                <w:rFonts w:ascii="Verdana" w:hAnsi="Verdana" w:cs="Arial"/>
                <w:b/>
                <w:szCs w:val="24"/>
                <w:lang w:val="en-US"/>
              </w:rPr>
              <w:t>M</w:t>
            </w:r>
          </w:p>
        </w:tc>
      </w:tr>
      <w:tr w:rsidR="00A756D5" w:rsidRPr="00E556FA" w14:paraId="7701004B" w14:textId="77777777" w:rsidTr="00A756D5">
        <w:tc>
          <w:tcPr>
            <w:tcW w:w="3448" w:type="dxa"/>
          </w:tcPr>
          <w:p w14:paraId="3E462B19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r w:rsidRPr="00E556FA">
              <w:rPr>
                <w:rFonts w:ascii="Verdana" w:hAnsi="Verdana" w:cs="Arial"/>
                <w:b/>
                <w:szCs w:val="24"/>
                <w:lang w:val="en-US"/>
              </w:rPr>
              <w:t>Additional personal covered by the lab </w:t>
            </w:r>
          </w:p>
        </w:tc>
        <w:tc>
          <w:tcPr>
            <w:tcW w:w="3448" w:type="dxa"/>
          </w:tcPr>
          <w:p w14:paraId="24F03886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  <w:tc>
          <w:tcPr>
            <w:tcW w:w="3448" w:type="dxa"/>
          </w:tcPr>
          <w:p w14:paraId="2EB5295F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</w:tr>
      <w:tr w:rsidR="00A756D5" w:rsidRPr="00E556FA" w14:paraId="6AFD1F65" w14:textId="77777777" w:rsidTr="00A756D5">
        <w:tc>
          <w:tcPr>
            <w:tcW w:w="3448" w:type="dxa"/>
          </w:tcPr>
          <w:p w14:paraId="7C7534D4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proofErr w:type="spellStart"/>
            <w:r w:rsidRPr="00E556FA">
              <w:rPr>
                <w:rFonts w:ascii="Verdana" w:hAnsi="Verdana" w:cs="Arial"/>
                <w:b/>
                <w:szCs w:val="24"/>
              </w:rPr>
              <w:lastRenderedPageBreak/>
              <w:t>Bench-fee</w:t>
            </w:r>
            <w:proofErr w:type="spellEnd"/>
            <w:r w:rsidRPr="00E556FA">
              <w:rPr>
                <w:rFonts w:ascii="Verdana" w:hAnsi="Verdana" w:cs="Arial"/>
                <w:b/>
                <w:szCs w:val="24"/>
              </w:rPr>
              <w:t> </w:t>
            </w:r>
          </w:p>
        </w:tc>
        <w:tc>
          <w:tcPr>
            <w:tcW w:w="3448" w:type="dxa"/>
          </w:tcPr>
          <w:p w14:paraId="3778A553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  <w:tc>
          <w:tcPr>
            <w:tcW w:w="3448" w:type="dxa"/>
          </w:tcPr>
          <w:p w14:paraId="2A6B21D1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</w:tr>
      <w:tr w:rsidR="00A756D5" w:rsidRPr="00E556FA" w14:paraId="60A6B37A" w14:textId="77777777" w:rsidTr="00A756D5">
        <w:tc>
          <w:tcPr>
            <w:tcW w:w="3448" w:type="dxa"/>
          </w:tcPr>
          <w:p w14:paraId="0BAA690B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r w:rsidRPr="00E556FA">
              <w:rPr>
                <w:rFonts w:ascii="Verdana" w:hAnsi="Verdana" w:cs="Arial"/>
                <w:b/>
                <w:szCs w:val="24"/>
              </w:rPr>
              <w:t>Equipment</w:t>
            </w:r>
          </w:p>
        </w:tc>
        <w:tc>
          <w:tcPr>
            <w:tcW w:w="3448" w:type="dxa"/>
          </w:tcPr>
          <w:p w14:paraId="238C8E82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  <w:tc>
          <w:tcPr>
            <w:tcW w:w="3448" w:type="dxa"/>
          </w:tcPr>
          <w:p w14:paraId="6243DDF4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</w:tr>
      <w:tr w:rsidR="00A756D5" w:rsidRPr="00E556FA" w14:paraId="4F8632FC" w14:textId="77777777" w:rsidTr="00A756D5">
        <w:tc>
          <w:tcPr>
            <w:tcW w:w="3448" w:type="dxa"/>
          </w:tcPr>
          <w:p w14:paraId="7640475A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r w:rsidRPr="00E556FA">
              <w:rPr>
                <w:rFonts w:ascii="Verdana" w:hAnsi="Verdana" w:cs="Arial"/>
                <w:b/>
                <w:szCs w:val="24"/>
                <w:lang w:val="en-US"/>
              </w:rPr>
              <w:t>Other</w:t>
            </w:r>
          </w:p>
        </w:tc>
        <w:tc>
          <w:tcPr>
            <w:tcW w:w="3448" w:type="dxa"/>
          </w:tcPr>
          <w:p w14:paraId="1AFE4773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  <w:tc>
          <w:tcPr>
            <w:tcW w:w="3448" w:type="dxa"/>
          </w:tcPr>
          <w:p w14:paraId="2807D514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</w:tr>
      <w:tr w:rsidR="00A756D5" w:rsidRPr="00E556FA" w14:paraId="717AAFAF" w14:textId="77777777" w:rsidTr="00A756D5">
        <w:tc>
          <w:tcPr>
            <w:tcW w:w="3448" w:type="dxa"/>
          </w:tcPr>
          <w:p w14:paraId="6A5EDBC4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  <w:r w:rsidRPr="00E556FA">
              <w:rPr>
                <w:rFonts w:ascii="Verdana" w:hAnsi="Verdana" w:cs="Arial"/>
                <w:b/>
                <w:szCs w:val="24"/>
                <w:lang w:val="en-US"/>
              </w:rPr>
              <w:t>Matching (please specify amounts, budget numbers)</w:t>
            </w:r>
          </w:p>
        </w:tc>
        <w:tc>
          <w:tcPr>
            <w:tcW w:w="3448" w:type="dxa"/>
          </w:tcPr>
          <w:p w14:paraId="5421CF76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  <w:tc>
          <w:tcPr>
            <w:tcW w:w="3448" w:type="dxa"/>
          </w:tcPr>
          <w:p w14:paraId="3020B2DE" w14:textId="77777777" w:rsidR="00A756D5" w:rsidRPr="00E556FA" w:rsidRDefault="00A756D5" w:rsidP="00F074F8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Verdana" w:hAnsi="Verdana" w:cs="Arial"/>
                <w:b/>
                <w:szCs w:val="24"/>
                <w:lang w:val="en-US"/>
              </w:rPr>
            </w:pPr>
          </w:p>
        </w:tc>
      </w:tr>
    </w:tbl>
    <w:p w14:paraId="6ED23D55" w14:textId="77777777" w:rsidR="007752CD" w:rsidRDefault="00F074F8">
      <w:pPr>
        <w:rPr>
          <w:rFonts w:ascii="Verdana" w:hAnsi="Verdana" w:cs="Arial"/>
          <w:b/>
          <w:szCs w:val="24"/>
          <w:lang w:val="en-US"/>
        </w:rPr>
      </w:pPr>
      <w:r w:rsidRPr="00E556FA">
        <w:rPr>
          <w:rFonts w:ascii="Verdana" w:hAnsi="Verdana" w:cs="Arial"/>
          <w:b/>
          <w:szCs w:val="24"/>
          <w:lang w:val="en-US"/>
        </w:rPr>
        <w:br w:type="page"/>
      </w:r>
      <w:r w:rsidR="007752CD">
        <w:rPr>
          <w:rFonts w:ascii="Verdana" w:hAnsi="Verdana" w:cs="Arial"/>
          <w:b/>
          <w:szCs w:val="24"/>
          <w:lang w:val="en-US"/>
        </w:rPr>
        <w:lastRenderedPageBreak/>
        <w:t>Annex 1: Include your completed Ethical Checklist here</w:t>
      </w:r>
    </w:p>
    <w:p w14:paraId="016792D4" w14:textId="77777777" w:rsidR="007752CD" w:rsidRPr="00E556FA" w:rsidRDefault="007752CD" w:rsidP="007752CD">
      <w:pPr>
        <w:pStyle w:val="Titre1"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 w:val="24"/>
          <w:szCs w:val="24"/>
          <w:lang w:val="en-US"/>
        </w:rPr>
      </w:pPr>
    </w:p>
    <w:p w14:paraId="7D788F9A" w14:textId="77777777" w:rsidR="007752CD" w:rsidRPr="00E556FA" w:rsidRDefault="007752CD" w:rsidP="007752CD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25C07524" w14:textId="1287DE4B" w:rsidR="007752CD" w:rsidRDefault="007752CD">
      <w:pPr>
        <w:rPr>
          <w:rFonts w:ascii="Verdana" w:hAnsi="Verdana" w:cs="Arial"/>
          <w:b/>
          <w:szCs w:val="24"/>
          <w:lang w:val="en-US"/>
        </w:rPr>
      </w:pPr>
      <w:r>
        <w:rPr>
          <w:rFonts w:ascii="Verdana" w:hAnsi="Verdana" w:cs="Arial"/>
          <w:b/>
          <w:szCs w:val="24"/>
          <w:lang w:val="en-US"/>
        </w:rPr>
        <w:br w:type="page"/>
      </w:r>
    </w:p>
    <w:p w14:paraId="0AB2BFE4" w14:textId="02BD7A41" w:rsidR="004D2B3C" w:rsidRPr="00E556FA" w:rsidRDefault="007752CD" w:rsidP="00053ED3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>
        <w:rPr>
          <w:rFonts w:ascii="Verdana" w:hAnsi="Verdana" w:cs="Arial"/>
          <w:b/>
          <w:szCs w:val="24"/>
          <w:lang w:val="en-US"/>
        </w:rPr>
        <w:lastRenderedPageBreak/>
        <w:t xml:space="preserve">ANNEX </w:t>
      </w:r>
      <w:proofErr w:type="gramStart"/>
      <w:r>
        <w:rPr>
          <w:rFonts w:ascii="Verdana" w:hAnsi="Verdana" w:cs="Arial"/>
          <w:b/>
          <w:szCs w:val="24"/>
          <w:lang w:val="en-US"/>
        </w:rPr>
        <w:t>2</w:t>
      </w:r>
      <w:r w:rsidR="00F074F8" w:rsidRPr="00E556FA">
        <w:rPr>
          <w:rFonts w:ascii="Verdana" w:hAnsi="Verdana" w:cs="Arial"/>
          <w:b/>
          <w:szCs w:val="24"/>
          <w:lang w:val="en-US"/>
        </w:rPr>
        <w:t> :</w:t>
      </w:r>
      <w:proofErr w:type="gramEnd"/>
      <w:r w:rsidR="00F074F8" w:rsidRPr="00E556FA">
        <w:rPr>
          <w:rFonts w:ascii="Verdana" w:hAnsi="Verdana" w:cs="Arial"/>
          <w:b/>
          <w:szCs w:val="24"/>
          <w:lang w:val="en-US"/>
        </w:rPr>
        <w:t xml:space="preserve">  CV of </w:t>
      </w:r>
      <w:r w:rsidR="00053ED3" w:rsidRPr="00E556FA">
        <w:rPr>
          <w:rFonts w:ascii="Verdana" w:hAnsi="Verdana" w:cs="Arial"/>
          <w:b/>
          <w:szCs w:val="24"/>
          <w:lang w:val="en-US"/>
        </w:rPr>
        <w:t xml:space="preserve">the </w:t>
      </w:r>
      <w:r w:rsidR="0090074B" w:rsidRPr="00E556FA">
        <w:rPr>
          <w:rFonts w:ascii="Verdana" w:hAnsi="Verdana" w:cs="Arial"/>
          <w:b/>
          <w:szCs w:val="24"/>
          <w:lang w:val="en-US"/>
        </w:rPr>
        <w:t xml:space="preserve">PhD </w:t>
      </w:r>
      <w:r w:rsidR="00053ED3" w:rsidRPr="00E556FA">
        <w:rPr>
          <w:rFonts w:ascii="Verdana" w:hAnsi="Verdana" w:cs="Arial"/>
          <w:b/>
          <w:szCs w:val="24"/>
          <w:lang w:val="en-US"/>
        </w:rPr>
        <w:t xml:space="preserve">candidate </w:t>
      </w:r>
      <w:r w:rsidR="0090074B" w:rsidRPr="00E556FA">
        <w:rPr>
          <w:rFonts w:ascii="Verdana" w:hAnsi="Verdana" w:cs="Arial"/>
          <w:b/>
          <w:szCs w:val="24"/>
          <w:lang w:val="en-US"/>
        </w:rPr>
        <w:t xml:space="preserve">(if known) </w:t>
      </w:r>
      <w:r w:rsidR="00053ED3" w:rsidRPr="00E556FA">
        <w:rPr>
          <w:rFonts w:ascii="Verdana" w:hAnsi="Verdana" w:cs="Arial"/>
          <w:b/>
          <w:szCs w:val="24"/>
          <w:lang w:val="en-US"/>
        </w:rPr>
        <w:t>with</w:t>
      </w:r>
      <w:r w:rsidR="00673F38" w:rsidRPr="00E556FA">
        <w:rPr>
          <w:rFonts w:ascii="Verdana" w:hAnsi="Verdana" w:cs="Arial"/>
          <w:b/>
          <w:szCs w:val="24"/>
          <w:lang w:val="en-US"/>
        </w:rPr>
        <w:t xml:space="preserve"> </w:t>
      </w:r>
      <w:r w:rsidR="00053ED3" w:rsidRPr="00E556FA">
        <w:rPr>
          <w:rFonts w:ascii="Verdana" w:hAnsi="Verdana" w:cs="Arial"/>
          <w:b/>
          <w:szCs w:val="24"/>
          <w:lang w:val="en-US"/>
        </w:rPr>
        <w:t>all the relevant information showing his/her</w:t>
      </w:r>
      <w:r w:rsidR="009904F8" w:rsidRPr="00E556FA">
        <w:rPr>
          <w:rFonts w:ascii="Verdana" w:hAnsi="Verdana" w:cs="Arial"/>
          <w:b/>
          <w:szCs w:val="24"/>
          <w:lang w:val="en-US"/>
        </w:rPr>
        <w:t xml:space="preserve"> </w:t>
      </w:r>
      <w:r w:rsidR="00053ED3" w:rsidRPr="00E556FA">
        <w:rPr>
          <w:rFonts w:ascii="Verdana" w:hAnsi="Verdana" w:cs="Arial"/>
          <w:b/>
          <w:szCs w:val="24"/>
          <w:lang w:val="en-US"/>
        </w:rPr>
        <w:t>adequacy regarding the project</w:t>
      </w:r>
      <w:r w:rsidR="00F074F8" w:rsidRPr="00E556FA">
        <w:rPr>
          <w:rFonts w:ascii="Verdana" w:hAnsi="Verdana" w:cs="Arial"/>
          <w:b/>
          <w:szCs w:val="24"/>
          <w:lang w:val="en-US"/>
        </w:rPr>
        <w:t xml:space="preserve"> :  </w:t>
      </w:r>
    </w:p>
    <w:p w14:paraId="30665E54" w14:textId="77777777" w:rsidR="007752CD" w:rsidRPr="00E556FA" w:rsidRDefault="007752CD" w:rsidP="007752CD">
      <w:pPr>
        <w:pStyle w:val="Titre1"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 w:val="24"/>
          <w:szCs w:val="24"/>
          <w:lang w:val="en-US"/>
        </w:rPr>
      </w:pPr>
    </w:p>
    <w:p w14:paraId="623D9035" w14:textId="77777777" w:rsidR="007752CD" w:rsidRPr="00E556FA" w:rsidRDefault="007752CD" w:rsidP="007752CD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3A07C0B1" w14:textId="77777777" w:rsidR="007752CD" w:rsidRPr="00E556FA" w:rsidRDefault="007752CD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5192FACC" w14:textId="092DB984" w:rsidR="00F074F8" w:rsidRPr="00E556FA" w:rsidRDefault="0090074B" w:rsidP="00F074F8">
      <w:pPr>
        <w:rPr>
          <w:rFonts w:ascii="Verdana" w:hAnsi="Verdana" w:cs="Arial"/>
          <w:b/>
          <w:szCs w:val="24"/>
          <w:lang w:val="en-US"/>
        </w:rPr>
      </w:pPr>
      <w:r w:rsidRPr="00E556FA">
        <w:rPr>
          <w:rFonts w:ascii="Verdana" w:hAnsi="Verdana" w:cs="Arial"/>
          <w:b/>
          <w:szCs w:val="24"/>
          <w:lang w:val="en-US"/>
        </w:rPr>
        <w:t>Last name </w:t>
      </w:r>
      <w:r w:rsidR="00A73FA5" w:rsidRPr="00E556FA">
        <w:rPr>
          <w:rFonts w:ascii="Verdana" w:hAnsi="Verdana" w:cs="Arial"/>
          <w:b/>
          <w:szCs w:val="24"/>
          <w:lang w:val="en-US"/>
        </w:rPr>
        <w:t>(birth name</w:t>
      </w:r>
      <w:proofErr w:type="gramStart"/>
      <w:r w:rsidR="00A73FA5" w:rsidRPr="00E556FA">
        <w:rPr>
          <w:rFonts w:ascii="Verdana" w:hAnsi="Verdana" w:cs="Arial"/>
          <w:b/>
          <w:szCs w:val="24"/>
          <w:lang w:val="en-US"/>
        </w:rPr>
        <w:t xml:space="preserve">) </w:t>
      </w:r>
      <w:r w:rsidRPr="00E556FA">
        <w:rPr>
          <w:rFonts w:ascii="Verdana" w:hAnsi="Verdana" w:cs="Arial"/>
          <w:b/>
          <w:szCs w:val="24"/>
          <w:lang w:val="en-US"/>
        </w:rPr>
        <w:t>:</w:t>
      </w:r>
      <w:proofErr w:type="gramEnd"/>
      <w:r w:rsidRPr="00E556FA">
        <w:rPr>
          <w:rFonts w:ascii="Verdana" w:hAnsi="Verdana" w:cs="Arial"/>
          <w:b/>
          <w:szCs w:val="24"/>
          <w:lang w:val="en-US"/>
        </w:rPr>
        <w:tab/>
      </w:r>
      <w:r w:rsidRPr="00E556FA">
        <w:rPr>
          <w:rFonts w:ascii="Verdana" w:hAnsi="Verdana" w:cs="Arial"/>
          <w:b/>
          <w:szCs w:val="24"/>
          <w:lang w:val="en-US"/>
        </w:rPr>
        <w:tab/>
      </w:r>
      <w:r w:rsidRPr="00E556FA">
        <w:rPr>
          <w:rFonts w:ascii="Verdana" w:hAnsi="Verdana" w:cs="Arial"/>
          <w:b/>
          <w:szCs w:val="24"/>
          <w:lang w:val="en-US"/>
        </w:rPr>
        <w:tab/>
      </w:r>
      <w:r w:rsidRPr="00E556FA">
        <w:rPr>
          <w:rFonts w:ascii="Verdana" w:hAnsi="Verdana" w:cs="Arial"/>
          <w:b/>
          <w:szCs w:val="24"/>
          <w:lang w:val="en-US"/>
        </w:rPr>
        <w:tab/>
      </w:r>
      <w:r w:rsidRPr="00E556FA">
        <w:rPr>
          <w:rFonts w:ascii="Verdana" w:hAnsi="Verdana" w:cs="Arial"/>
          <w:b/>
          <w:szCs w:val="24"/>
          <w:lang w:val="en-US"/>
        </w:rPr>
        <w:tab/>
      </w:r>
      <w:r w:rsidRPr="00E556FA">
        <w:rPr>
          <w:rFonts w:ascii="Verdana" w:hAnsi="Verdana" w:cs="Arial"/>
          <w:b/>
          <w:szCs w:val="24"/>
          <w:lang w:val="en-US"/>
        </w:rPr>
        <w:tab/>
      </w:r>
      <w:r w:rsidR="00F074F8" w:rsidRPr="00E556FA">
        <w:rPr>
          <w:rFonts w:ascii="Verdana" w:hAnsi="Verdana" w:cs="Arial"/>
          <w:b/>
          <w:szCs w:val="24"/>
          <w:lang w:val="en-US"/>
        </w:rPr>
        <w:t>First name :</w:t>
      </w:r>
    </w:p>
    <w:p w14:paraId="0EAC3A81" w14:textId="77777777" w:rsidR="00F074F8" w:rsidRPr="00E556FA" w:rsidRDefault="00F074F8" w:rsidP="00F074F8">
      <w:pPr>
        <w:rPr>
          <w:rFonts w:ascii="Verdana" w:hAnsi="Verdana" w:cs="Arial"/>
          <w:i/>
          <w:szCs w:val="24"/>
          <w:lang w:val="en-US"/>
        </w:rPr>
      </w:pPr>
    </w:p>
    <w:p w14:paraId="004D2AE7" w14:textId="77777777" w:rsidR="00F074F8" w:rsidRPr="00E556FA" w:rsidRDefault="00F074F8" w:rsidP="00F074F8">
      <w:pPr>
        <w:pStyle w:val="Titre1"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 w:val="24"/>
          <w:szCs w:val="24"/>
          <w:lang w:val="en-US"/>
        </w:rPr>
      </w:pPr>
    </w:p>
    <w:p w14:paraId="2B7390B3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0B82E006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  <w:proofErr w:type="gramStart"/>
      <w:r w:rsidRPr="00E556FA">
        <w:rPr>
          <w:rFonts w:ascii="Verdana" w:hAnsi="Verdana" w:cs="Arial"/>
          <w:b/>
          <w:szCs w:val="24"/>
          <w:lang w:val="en-US"/>
        </w:rPr>
        <w:t>Address :</w:t>
      </w:r>
      <w:proofErr w:type="gramEnd"/>
      <w:r w:rsidRPr="00E556FA">
        <w:rPr>
          <w:rFonts w:ascii="Verdana" w:hAnsi="Verdana" w:cs="Arial"/>
          <w:b/>
          <w:szCs w:val="24"/>
          <w:lang w:val="en-US"/>
        </w:rPr>
        <w:t xml:space="preserve"> </w:t>
      </w:r>
    </w:p>
    <w:p w14:paraId="36D9027F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E41A471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  <w:r w:rsidRPr="00E556FA">
        <w:rPr>
          <w:rFonts w:ascii="Verdana" w:hAnsi="Verdana" w:cs="Arial"/>
          <w:szCs w:val="24"/>
          <w:lang w:val="en-US"/>
        </w:rPr>
        <w:t>Home </w:t>
      </w:r>
      <w:proofErr w:type="gramStart"/>
      <w:r w:rsidRPr="00E556FA">
        <w:rPr>
          <w:rFonts w:ascii="Verdana" w:hAnsi="Verdana" w:cs="Arial"/>
          <w:szCs w:val="24"/>
          <w:lang w:val="en-US"/>
        </w:rPr>
        <w:t>address :</w:t>
      </w:r>
      <w:proofErr w:type="gramEnd"/>
    </w:p>
    <w:p w14:paraId="774E68E0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161A53D0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0B0DFE8D" w14:textId="77777777" w:rsidR="00F074F8" w:rsidRPr="00E556FA" w:rsidRDefault="00F074F8" w:rsidP="00F074F8">
      <w:pPr>
        <w:tabs>
          <w:tab w:val="left" w:pos="3402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2EB0C3D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E556FA">
        <w:rPr>
          <w:rFonts w:ascii="Verdana" w:hAnsi="Verdana" w:cs="Arial"/>
          <w:szCs w:val="24"/>
          <w:lang w:val="en-US"/>
        </w:rPr>
        <w:t>Tel (private):</w:t>
      </w:r>
      <w:r w:rsidRPr="00E556FA">
        <w:rPr>
          <w:rFonts w:ascii="Verdana" w:hAnsi="Verdana" w:cs="Arial"/>
          <w:szCs w:val="24"/>
          <w:lang w:val="en-US"/>
        </w:rPr>
        <w:tab/>
      </w:r>
      <w:r w:rsidRPr="00E556FA">
        <w:rPr>
          <w:rFonts w:ascii="Verdana" w:hAnsi="Verdana" w:cs="Arial"/>
          <w:szCs w:val="24"/>
          <w:lang w:val="en-US"/>
        </w:rPr>
        <w:tab/>
      </w:r>
      <w:r w:rsidRPr="00E556FA">
        <w:rPr>
          <w:rFonts w:ascii="Verdana" w:hAnsi="Verdana" w:cs="Arial"/>
          <w:szCs w:val="24"/>
          <w:lang w:val="en-US"/>
        </w:rPr>
        <w:tab/>
        <w:t>Tel (professional</w:t>
      </w:r>
      <w:proofErr w:type="gramStart"/>
      <w:r w:rsidRPr="00E556FA">
        <w:rPr>
          <w:rFonts w:ascii="Verdana" w:hAnsi="Verdana" w:cs="Arial"/>
          <w:szCs w:val="24"/>
          <w:lang w:val="en-US"/>
        </w:rPr>
        <w:t>) :</w:t>
      </w:r>
      <w:proofErr w:type="gramEnd"/>
    </w:p>
    <w:p w14:paraId="7E414FA8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2A99D585" w14:textId="77777777" w:rsidR="00F074F8" w:rsidRPr="00E556FA" w:rsidRDefault="00F074F8" w:rsidP="00F074F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proofErr w:type="gramStart"/>
      <w:r w:rsidRPr="00E556FA">
        <w:rPr>
          <w:rFonts w:ascii="Verdana" w:hAnsi="Verdana" w:cs="Arial"/>
          <w:szCs w:val="24"/>
          <w:lang w:val="en-US"/>
        </w:rPr>
        <w:t>E-mail :</w:t>
      </w:r>
      <w:proofErr w:type="gramEnd"/>
    </w:p>
    <w:p w14:paraId="6AA121F6" w14:textId="77777777" w:rsidR="00F074F8" w:rsidRPr="00E556FA" w:rsidRDefault="00F074F8" w:rsidP="00F074F8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42A0C19E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  <w:lang w:val="en-US"/>
        </w:rPr>
      </w:pPr>
    </w:p>
    <w:p w14:paraId="2C30AFC7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  <w:lang w:val="en-US"/>
        </w:rPr>
      </w:pPr>
      <w:r w:rsidRPr="00E556FA">
        <w:rPr>
          <w:rFonts w:ascii="Verdana" w:hAnsi="Verdana" w:cs="Arial"/>
          <w:b/>
          <w:szCs w:val="24"/>
          <w:lang w:val="en-US"/>
        </w:rPr>
        <w:t xml:space="preserve">Personal </w:t>
      </w:r>
      <w:proofErr w:type="gramStart"/>
      <w:r w:rsidRPr="00E556FA">
        <w:rPr>
          <w:rFonts w:ascii="Verdana" w:hAnsi="Verdana" w:cs="Arial"/>
          <w:b/>
          <w:szCs w:val="24"/>
          <w:lang w:val="en-US"/>
        </w:rPr>
        <w:t>data :</w:t>
      </w:r>
      <w:proofErr w:type="gramEnd"/>
    </w:p>
    <w:p w14:paraId="62D435EA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i/>
          <w:szCs w:val="24"/>
          <w:lang w:val="en-US"/>
        </w:rPr>
      </w:pPr>
    </w:p>
    <w:p w14:paraId="02253CEF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  <w:r w:rsidRPr="00E556FA">
        <w:rPr>
          <w:rFonts w:ascii="Verdana" w:hAnsi="Verdana" w:cs="Arial"/>
          <w:szCs w:val="24"/>
          <w:lang w:val="en-US"/>
        </w:rPr>
        <w:t xml:space="preserve">Birth place and birth date (day/month/year) </w:t>
      </w:r>
    </w:p>
    <w:p w14:paraId="699F5804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  <w:lang w:val="en-US"/>
        </w:rPr>
      </w:pPr>
    </w:p>
    <w:p w14:paraId="21007E54" w14:textId="77777777" w:rsidR="00F074F8" w:rsidRPr="00E556FA" w:rsidRDefault="00F074F8" w:rsidP="00F074F8">
      <w:pPr>
        <w:pStyle w:val="Titre1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 w:val="0"/>
          <w:sz w:val="24"/>
          <w:szCs w:val="24"/>
        </w:rPr>
      </w:pPr>
      <w:proofErr w:type="spellStart"/>
      <w:r w:rsidRPr="00E556FA">
        <w:rPr>
          <w:rFonts w:ascii="Verdana" w:hAnsi="Verdana" w:cs="Arial"/>
          <w:b w:val="0"/>
          <w:sz w:val="24"/>
          <w:szCs w:val="24"/>
        </w:rPr>
        <w:t>Nationality</w:t>
      </w:r>
      <w:proofErr w:type="spellEnd"/>
      <w:r w:rsidRPr="00E556FA">
        <w:rPr>
          <w:rFonts w:ascii="Verdana" w:hAnsi="Verdana" w:cs="Arial"/>
          <w:b w:val="0"/>
          <w:sz w:val="24"/>
          <w:szCs w:val="24"/>
        </w:rPr>
        <w:t> :</w:t>
      </w:r>
    </w:p>
    <w:p w14:paraId="2AFB2413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</w:rPr>
      </w:pPr>
    </w:p>
    <w:p w14:paraId="7FA3B248" w14:textId="77777777" w:rsidR="0090074B" w:rsidRPr="00E556FA" w:rsidRDefault="0090074B" w:rsidP="0090074B">
      <w:pPr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Cs w:val="24"/>
        </w:rPr>
      </w:pPr>
    </w:p>
    <w:p w14:paraId="45FB7C00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</w:rPr>
      </w:pPr>
    </w:p>
    <w:p w14:paraId="5BD0F1FA" w14:textId="77777777" w:rsidR="00F074F8" w:rsidRPr="00E556FA" w:rsidRDefault="00F074F8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</w:rPr>
      </w:pPr>
      <w:proofErr w:type="spellStart"/>
      <w:r w:rsidRPr="00E556FA">
        <w:rPr>
          <w:rFonts w:ascii="Verdana" w:hAnsi="Verdana" w:cs="Arial"/>
          <w:b/>
          <w:szCs w:val="24"/>
        </w:rPr>
        <w:t>University</w:t>
      </w:r>
      <w:proofErr w:type="spellEnd"/>
      <w:r w:rsidRPr="00E556FA">
        <w:rPr>
          <w:rFonts w:ascii="Verdana" w:hAnsi="Verdana" w:cs="Arial"/>
          <w:b/>
          <w:szCs w:val="24"/>
        </w:rPr>
        <w:t xml:space="preserve"> </w:t>
      </w:r>
      <w:proofErr w:type="spellStart"/>
      <w:r w:rsidRPr="00E556FA">
        <w:rPr>
          <w:rFonts w:ascii="Verdana" w:hAnsi="Verdana" w:cs="Arial"/>
          <w:b/>
          <w:szCs w:val="24"/>
        </w:rPr>
        <w:t>diploma</w:t>
      </w:r>
      <w:proofErr w:type="spellEnd"/>
    </w:p>
    <w:p w14:paraId="79DFE5D3" w14:textId="77777777" w:rsidR="00AB4ECB" w:rsidRPr="00E556FA" w:rsidRDefault="00AB4ECB" w:rsidP="00F074F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b/>
          <w:szCs w:val="24"/>
        </w:rPr>
      </w:pPr>
    </w:p>
    <w:p w14:paraId="1D80BFF9" w14:textId="77777777" w:rsidR="00AB4ECB" w:rsidRPr="00E556FA" w:rsidRDefault="00AB4ECB" w:rsidP="00AB4EC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610"/>
        <w:gridCol w:w="1528"/>
        <w:gridCol w:w="2930"/>
      </w:tblGrid>
      <w:tr w:rsidR="00AB4ECB" w:rsidRPr="00E556FA" w14:paraId="169979BD" w14:textId="77777777" w:rsidTr="003112DA">
        <w:tc>
          <w:tcPr>
            <w:tcW w:w="3227" w:type="dxa"/>
          </w:tcPr>
          <w:p w14:paraId="6F5171B8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556FA">
              <w:rPr>
                <w:rFonts w:ascii="Verdana" w:hAnsi="Verdana" w:cs="Arial"/>
                <w:sz w:val="22"/>
                <w:szCs w:val="22"/>
              </w:rPr>
              <w:t>Diploma</w:t>
            </w:r>
            <w:proofErr w:type="spellEnd"/>
          </w:p>
        </w:tc>
        <w:tc>
          <w:tcPr>
            <w:tcW w:w="2693" w:type="dxa"/>
          </w:tcPr>
          <w:p w14:paraId="22849DE0" w14:textId="6344B2D0" w:rsidR="00AB4ECB" w:rsidRPr="00E556FA" w:rsidRDefault="00AB4ECB" w:rsidP="00DC124B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  <w:r w:rsidRPr="00E556FA">
              <w:rPr>
                <w:rFonts w:ascii="Verdana" w:hAnsi="Verdana" w:cs="Arial"/>
                <w:szCs w:val="24"/>
              </w:rPr>
              <w:t xml:space="preserve">Date of </w:t>
            </w:r>
            <w:proofErr w:type="spellStart"/>
            <w:r w:rsidR="00DC124B" w:rsidRPr="00E556FA">
              <w:rPr>
                <w:rFonts w:ascii="Verdana" w:hAnsi="Verdana" w:cs="Arial"/>
                <w:szCs w:val="24"/>
              </w:rPr>
              <w:t>award</w:t>
            </w:r>
            <w:proofErr w:type="spellEnd"/>
          </w:p>
        </w:tc>
        <w:tc>
          <w:tcPr>
            <w:tcW w:w="1418" w:type="dxa"/>
          </w:tcPr>
          <w:p w14:paraId="54A961EE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  <w:proofErr w:type="spellStart"/>
            <w:r w:rsidRPr="00E556FA">
              <w:rPr>
                <w:rFonts w:ascii="Verdana" w:hAnsi="Verdana" w:cs="Arial"/>
                <w:szCs w:val="24"/>
              </w:rPr>
              <w:t>Honours</w:t>
            </w:r>
            <w:proofErr w:type="spellEnd"/>
            <w:r w:rsidRPr="00E556FA">
              <w:rPr>
                <w:rFonts w:ascii="Verdana" w:hAnsi="Verdana" w:cs="Arial"/>
                <w:szCs w:val="24"/>
              </w:rPr>
              <w:t xml:space="preserve"> (if applicable)</w:t>
            </w:r>
          </w:p>
        </w:tc>
        <w:tc>
          <w:tcPr>
            <w:tcW w:w="3006" w:type="dxa"/>
          </w:tcPr>
          <w:p w14:paraId="011ED336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  <w:proofErr w:type="spellStart"/>
            <w:r w:rsidRPr="00E556FA">
              <w:rPr>
                <w:rFonts w:ascii="Verdana" w:hAnsi="Verdana" w:cs="Arial"/>
                <w:szCs w:val="24"/>
              </w:rPr>
              <w:t>University</w:t>
            </w:r>
            <w:proofErr w:type="spellEnd"/>
            <w:r w:rsidRPr="00E556FA">
              <w:rPr>
                <w:rFonts w:ascii="Verdana" w:hAnsi="Verdana" w:cs="Arial"/>
                <w:szCs w:val="24"/>
              </w:rPr>
              <w:t xml:space="preserve"> or Jury</w:t>
            </w:r>
          </w:p>
        </w:tc>
      </w:tr>
      <w:tr w:rsidR="00AB4ECB" w:rsidRPr="00E556FA" w14:paraId="408D2A8A" w14:textId="77777777" w:rsidTr="003112DA">
        <w:tc>
          <w:tcPr>
            <w:tcW w:w="3227" w:type="dxa"/>
          </w:tcPr>
          <w:p w14:paraId="18E00734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  <w:p w14:paraId="65811611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  <w:tc>
          <w:tcPr>
            <w:tcW w:w="2693" w:type="dxa"/>
          </w:tcPr>
          <w:p w14:paraId="243866E7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  <w:tc>
          <w:tcPr>
            <w:tcW w:w="1418" w:type="dxa"/>
          </w:tcPr>
          <w:p w14:paraId="22D06A1C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  <w:tc>
          <w:tcPr>
            <w:tcW w:w="3006" w:type="dxa"/>
          </w:tcPr>
          <w:p w14:paraId="308384DF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</w:tr>
      <w:tr w:rsidR="00AB4ECB" w:rsidRPr="00E556FA" w14:paraId="63065477" w14:textId="77777777" w:rsidTr="003112DA">
        <w:tc>
          <w:tcPr>
            <w:tcW w:w="3227" w:type="dxa"/>
          </w:tcPr>
          <w:p w14:paraId="02A5CD93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  <w:p w14:paraId="2DCC20EC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  <w:tc>
          <w:tcPr>
            <w:tcW w:w="2693" w:type="dxa"/>
          </w:tcPr>
          <w:p w14:paraId="0B17D123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  <w:tc>
          <w:tcPr>
            <w:tcW w:w="1418" w:type="dxa"/>
          </w:tcPr>
          <w:p w14:paraId="2BBED633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  <w:tc>
          <w:tcPr>
            <w:tcW w:w="3006" w:type="dxa"/>
          </w:tcPr>
          <w:p w14:paraId="532C3BFE" w14:textId="77777777" w:rsidR="00AB4ECB" w:rsidRPr="00E556FA" w:rsidRDefault="00AB4ECB" w:rsidP="003112DA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 w:cs="Arial"/>
                <w:szCs w:val="24"/>
              </w:rPr>
            </w:pPr>
          </w:p>
        </w:tc>
      </w:tr>
    </w:tbl>
    <w:p w14:paraId="3A51A34A" w14:textId="77777777" w:rsidR="00F074F8" w:rsidRPr="00E556FA" w:rsidRDefault="00F074F8" w:rsidP="00F074F8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</w:rPr>
      </w:pPr>
    </w:p>
    <w:p w14:paraId="68F214EA" w14:textId="77777777" w:rsidR="00F074F8" w:rsidRPr="00E556FA" w:rsidRDefault="00F074F8" w:rsidP="00F074F8">
      <w:pPr>
        <w:tabs>
          <w:tab w:val="left" w:pos="709"/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</w:rPr>
      </w:pPr>
    </w:p>
    <w:p w14:paraId="2A193657" w14:textId="2D49E147" w:rsidR="00F074F8" w:rsidRDefault="00F074F8" w:rsidP="00F074F8">
      <w:pPr>
        <w:tabs>
          <w:tab w:val="left" w:pos="709"/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E556FA">
        <w:rPr>
          <w:rFonts w:ascii="Verdana" w:hAnsi="Verdana" w:cs="Arial"/>
          <w:b/>
          <w:szCs w:val="24"/>
          <w:lang w:val="en-US"/>
        </w:rPr>
        <w:t xml:space="preserve">Title of Masters’ dissertation / final </w:t>
      </w:r>
      <w:proofErr w:type="gramStart"/>
      <w:r w:rsidRPr="00E556FA">
        <w:rPr>
          <w:rFonts w:ascii="Verdana" w:hAnsi="Verdana" w:cs="Arial"/>
          <w:b/>
          <w:szCs w:val="24"/>
          <w:lang w:val="en-US"/>
        </w:rPr>
        <w:t xml:space="preserve">theses </w:t>
      </w:r>
      <w:r w:rsidR="00DC124B" w:rsidRPr="00E556FA">
        <w:rPr>
          <w:rFonts w:ascii="Verdana" w:hAnsi="Verdana" w:cs="Arial"/>
          <w:b/>
          <w:szCs w:val="24"/>
          <w:lang w:val="en-US"/>
        </w:rPr>
        <w:t>:</w:t>
      </w:r>
      <w:proofErr w:type="gramEnd"/>
      <w:r w:rsidR="00DC124B" w:rsidRPr="00E556FA">
        <w:rPr>
          <w:rFonts w:ascii="Verdana" w:hAnsi="Verdana" w:cs="Arial"/>
          <w:b/>
          <w:szCs w:val="24"/>
          <w:lang w:val="en-US"/>
        </w:rPr>
        <w:t xml:space="preserve"> </w:t>
      </w:r>
    </w:p>
    <w:p w14:paraId="7DF1BD62" w14:textId="77777777" w:rsidR="0071147A" w:rsidRDefault="0071147A" w:rsidP="00F074F8">
      <w:pPr>
        <w:tabs>
          <w:tab w:val="left" w:pos="709"/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30E05AA4" w14:textId="77777777" w:rsidR="0071147A" w:rsidRPr="00E556FA" w:rsidRDefault="0071147A" w:rsidP="0071147A">
      <w:pPr>
        <w:pBdr>
          <w:bottom w:val="single" w:sz="6" w:space="1" w:color="auto"/>
        </w:pBd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</w:rPr>
      </w:pPr>
    </w:p>
    <w:p w14:paraId="2A021454" w14:textId="77777777" w:rsidR="0071147A" w:rsidRPr="00E556FA" w:rsidRDefault="0071147A" w:rsidP="0071147A">
      <w:pPr>
        <w:tabs>
          <w:tab w:val="left" w:pos="709"/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</w:rPr>
      </w:pPr>
    </w:p>
    <w:p w14:paraId="67EF021D" w14:textId="29D0FF12" w:rsidR="00F074F8" w:rsidRPr="00E556FA" w:rsidRDefault="0090074B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E556FA">
        <w:rPr>
          <w:rFonts w:ascii="Verdana" w:hAnsi="Verdana" w:cs="Arial"/>
          <w:b/>
          <w:szCs w:val="24"/>
          <w:lang w:val="en-US"/>
        </w:rPr>
        <w:t>WORK EXPERIENCE</w:t>
      </w:r>
      <w:r w:rsidR="00E874E0" w:rsidRPr="00E556FA">
        <w:rPr>
          <w:rFonts w:ascii="Verdana" w:hAnsi="Verdana" w:cs="Arial"/>
          <w:b/>
          <w:szCs w:val="24"/>
          <w:lang w:val="en-US"/>
        </w:rPr>
        <w:t xml:space="preserve"> </w:t>
      </w:r>
    </w:p>
    <w:p w14:paraId="5730FDC2" w14:textId="77777777" w:rsidR="004D2B3C" w:rsidRPr="00E556FA" w:rsidRDefault="004D2B3C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0D83D28C" w14:textId="4F70BF60" w:rsidR="00F074F8" w:rsidRDefault="006112CB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  <w:r w:rsidRPr="00E556FA">
        <w:rPr>
          <w:rFonts w:ascii="Verdana" w:hAnsi="Verdana" w:cs="Arial"/>
          <w:szCs w:val="24"/>
          <w:lang w:val="en-US"/>
        </w:rPr>
        <w:t>Please list you</w:t>
      </w:r>
      <w:r w:rsidR="009F2F3D">
        <w:rPr>
          <w:rFonts w:ascii="Verdana" w:hAnsi="Verdana" w:cs="Arial"/>
          <w:szCs w:val="24"/>
          <w:lang w:val="en-US"/>
        </w:rPr>
        <w:t>r</w:t>
      </w:r>
      <w:r w:rsidRPr="009F2F3D">
        <w:rPr>
          <w:rFonts w:ascii="Verdana" w:hAnsi="Verdana" w:cs="Arial"/>
          <w:szCs w:val="24"/>
          <w:lang w:val="en-US"/>
        </w:rPr>
        <w:t xml:space="preserve"> w</w:t>
      </w:r>
      <w:r w:rsidR="004D2B3C" w:rsidRPr="009F2F3D">
        <w:rPr>
          <w:rFonts w:ascii="Verdana" w:hAnsi="Verdana" w:cs="Arial"/>
          <w:szCs w:val="24"/>
          <w:lang w:val="en-US"/>
        </w:rPr>
        <w:t xml:space="preserve">ork </w:t>
      </w:r>
      <w:r w:rsidRPr="009F2F3D">
        <w:rPr>
          <w:rFonts w:ascii="Verdana" w:hAnsi="Verdana" w:cs="Arial"/>
          <w:szCs w:val="24"/>
          <w:lang w:val="en-US"/>
        </w:rPr>
        <w:t xml:space="preserve">experience </w:t>
      </w:r>
      <w:r w:rsidR="004D2B3C" w:rsidRPr="009F2F3D">
        <w:rPr>
          <w:rFonts w:ascii="Verdana" w:hAnsi="Verdana" w:cs="Arial"/>
          <w:szCs w:val="24"/>
          <w:lang w:val="en-US"/>
        </w:rPr>
        <w:t>since the end of your Master studies</w:t>
      </w:r>
      <w:r w:rsidRPr="009F2F3D">
        <w:rPr>
          <w:rFonts w:ascii="Verdana" w:hAnsi="Verdana" w:cs="Arial"/>
          <w:szCs w:val="24"/>
          <w:lang w:val="en-US"/>
        </w:rPr>
        <w:t xml:space="preserve"> using the table below</w:t>
      </w:r>
      <w:r w:rsidR="004D2B3C" w:rsidRPr="009F2F3D">
        <w:rPr>
          <w:rFonts w:ascii="Verdana" w:hAnsi="Verdana" w:cs="Arial"/>
          <w:szCs w:val="24"/>
          <w:lang w:val="en-US"/>
        </w:rPr>
        <w:t xml:space="preserve">. </w:t>
      </w:r>
    </w:p>
    <w:p w14:paraId="2CD2B0AF" w14:textId="77777777" w:rsidR="0071147A" w:rsidRPr="009F2F3D" w:rsidRDefault="0071147A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3257B717" w14:textId="77777777" w:rsidR="006112CB" w:rsidRPr="009F2F3D" w:rsidRDefault="006112CB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701"/>
        <w:gridCol w:w="1701"/>
        <w:gridCol w:w="1701"/>
        <w:gridCol w:w="2179"/>
        <w:gridCol w:w="2178"/>
      </w:tblGrid>
      <w:tr w:rsidR="006112CB" w:rsidRPr="006112CB" w14:paraId="160D50DB" w14:textId="2966D4D0" w:rsidTr="009F2F3D">
        <w:trPr>
          <w:trHeight w:val="287"/>
        </w:trPr>
        <w:tc>
          <w:tcPr>
            <w:tcW w:w="326" w:type="pct"/>
          </w:tcPr>
          <w:p w14:paraId="5D62D470" w14:textId="5F4B10B4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  <w:shd w:val="clear" w:color="auto" w:fill="auto"/>
          </w:tcPr>
          <w:p w14:paraId="2C6FC447" w14:textId="21D0ABFD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Position</w:t>
            </w:r>
          </w:p>
        </w:tc>
        <w:tc>
          <w:tcPr>
            <w:tcW w:w="840" w:type="pct"/>
          </w:tcPr>
          <w:p w14:paraId="56C9AB1D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Period (date-date)</w:t>
            </w:r>
          </w:p>
        </w:tc>
        <w:tc>
          <w:tcPr>
            <w:tcW w:w="840" w:type="pct"/>
          </w:tcPr>
          <w:p w14:paraId="11B650C7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FTE</w:t>
            </w:r>
          </w:p>
        </w:tc>
        <w:tc>
          <w:tcPr>
            <w:tcW w:w="1076" w:type="pct"/>
          </w:tcPr>
          <w:p w14:paraId="7C7B021F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Institution</w:t>
            </w:r>
          </w:p>
        </w:tc>
        <w:tc>
          <w:tcPr>
            <w:tcW w:w="1076" w:type="pct"/>
          </w:tcPr>
          <w:p w14:paraId="68FEED00" w14:textId="31CBDBFD" w:rsidR="006112CB" w:rsidRPr="009F2F3D" w:rsidRDefault="006112CB" w:rsidP="006112CB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Funding source (if known)</w:t>
            </w:r>
          </w:p>
        </w:tc>
      </w:tr>
      <w:tr w:rsidR="006112CB" w:rsidRPr="006112CB" w14:paraId="5CB6ACBF" w14:textId="16D7171B" w:rsidTr="009F2F3D">
        <w:trPr>
          <w:trHeight w:val="287"/>
        </w:trPr>
        <w:tc>
          <w:tcPr>
            <w:tcW w:w="326" w:type="pct"/>
          </w:tcPr>
          <w:p w14:paraId="50975482" w14:textId="5DCCA135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1</w:t>
            </w:r>
          </w:p>
        </w:tc>
        <w:tc>
          <w:tcPr>
            <w:tcW w:w="840" w:type="pct"/>
            <w:shd w:val="clear" w:color="auto" w:fill="auto"/>
          </w:tcPr>
          <w:p w14:paraId="17E3A320" w14:textId="337CAA20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</w:tcPr>
          <w:p w14:paraId="12F5B3A2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</w:tcPr>
          <w:p w14:paraId="76F8F962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076" w:type="pct"/>
          </w:tcPr>
          <w:p w14:paraId="0DD5C36C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076" w:type="pct"/>
          </w:tcPr>
          <w:p w14:paraId="549E352F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</w:tr>
      <w:tr w:rsidR="006112CB" w:rsidRPr="006112CB" w14:paraId="07173060" w14:textId="546B25C3" w:rsidTr="009F2F3D">
        <w:trPr>
          <w:trHeight w:val="287"/>
        </w:trPr>
        <w:tc>
          <w:tcPr>
            <w:tcW w:w="326" w:type="pct"/>
          </w:tcPr>
          <w:p w14:paraId="6D49FDF8" w14:textId="0E51439A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14:paraId="670E0329" w14:textId="5891D29F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</w:tcPr>
          <w:p w14:paraId="1F9C2BB1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</w:tcPr>
          <w:p w14:paraId="4544D914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076" w:type="pct"/>
          </w:tcPr>
          <w:p w14:paraId="658053AE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076" w:type="pct"/>
          </w:tcPr>
          <w:p w14:paraId="2D9493F1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</w:tr>
      <w:tr w:rsidR="006112CB" w:rsidRPr="006112CB" w14:paraId="20C35EE8" w14:textId="37FC3FD2" w:rsidTr="009F2F3D">
        <w:trPr>
          <w:trHeight w:val="287"/>
        </w:trPr>
        <w:tc>
          <w:tcPr>
            <w:tcW w:w="326" w:type="pct"/>
          </w:tcPr>
          <w:p w14:paraId="1BFBCF92" w14:textId="5E9B1A26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  <w:r w:rsidRPr="009F2F3D">
              <w:rPr>
                <w:rFonts w:ascii="Verdana" w:hAnsi="Verdana"/>
                <w:bCs/>
                <w:lang w:val="en-GB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14:paraId="1FA79783" w14:textId="4AA0F5A0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</w:tcPr>
          <w:p w14:paraId="7B6C3EC0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840" w:type="pct"/>
          </w:tcPr>
          <w:p w14:paraId="02B03481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076" w:type="pct"/>
          </w:tcPr>
          <w:p w14:paraId="3547DBAD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076" w:type="pct"/>
          </w:tcPr>
          <w:p w14:paraId="632928C3" w14:textId="77777777" w:rsidR="006112CB" w:rsidRPr="009F2F3D" w:rsidRDefault="006112CB" w:rsidP="00E65772">
            <w:pPr>
              <w:spacing w:line="260" w:lineRule="exact"/>
              <w:rPr>
                <w:rFonts w:ascii="Verdana" w:hAnsi="Verdana"/>
                <w:bCs/>
                <w:lang w:val="en-GB"/>
              </w:rPr>
            </w:pPr>
          </w:p>
        </w:tc>
      </w:tr>
    </w:tbl>
    <w:p w14:paraId="6A17C1B9" w14:textId="77777777" w:rsidR="006112CB" w:rsidRPr="0071147A" w:rsidRDefault="006112CB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78754F26" w14:textId="28EBD408" w:rsidR="006112CB" w:rsidRPr="0071147A" w:rsidRDefault="006112CB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  <w:r w:rsidRPr="0071147A">
        <w:rPr>
          <w:rFonts w:ascii="Verdana" w:hAnsi="Verdana" w:cs="Arial"/>
          <w:szCs w:val="24"/>
          <w:lang w:val="en-US"/>
        </w:rPr>
        <w:t>Briefly summarize your work per position (max 3 lines per position):</w:t>
      </w:r>
    </w:p>
    <w:p w14:paraId="109B17C6" w14:textId="26539C21" w:rsidR="006112CB" w:rsidRPr="0071147A" w:rsidRDefault="006112CB" w:rsidP="009F2F3D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71147A">
        <w:rPr>
          <w:rFonts w:ascii="Verdana" w:hAnsi="Verdana" w:cs="Arial"/>
          <w:szCs w:val="24"/>
          <w:lang w:val="en-US"/>
        </w:rPr>
        <w:t xml:space="preserve">1, </w:t>
      </w:r>
    </w:p>
    <w:p w14:paraId="3576B6E7" w14:textId="70995A27" w:rsidR="006112CB" w:rsidRPr="0071147A" w:rsidRDefault="006112CB" w:rsidP="009F2F3D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71147A">
        <w:rPr>
          <w:rFonts w:ascii="Verdana" w:hAnsi="Verdana" w:cs="Arial"/>
          <w:szCs w:val="24"/>
          <w:lang w:val="en-US"/>
        </w:rPr>
        <w:t xml:space="preserve">2. </w:t>
      </w:r>
    </w:p>
    <w:p w14:paraId="462484E7" w14:textId="020B59A1" w:rsidR="006112CB" w:rsidRPr="0071147A" w:rsidRDefault="006112CB" w:rsidP="009F2F3D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71147A">
        <w:rPr>
          <w:rFonts w:ascii="Verdana" w:hAnsi="Verdana" w:cs="Arial"/>
          <w:szCs w:val="24"/>
          <w:lang w:val="en-US"/>
        </w:rPr>
        <w:t xml:space="preserve">3. </w:t>
      </w:r>
    </w:p>
    <w:p w14:paraId="1530FAE3" w14:textId="77777777" w:rsidR="00F074F8" w:rsidRPr="0071147A" w:rsidRDefault="00F074F8" w:rsidP="004D2B3C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3C2316AE" w14:textId="77777777" w:rsidR="0056474B" w:rsidRPr="0071147A" w:rsidRDefault="0056474B" w:rsidP="004D2B3C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2929EC2D" w14:textId="0F06E570" w:rsidR="0056474B" w:rsidRPr="0071147A" w:rsidRDefault="00053ED3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  <w:r w:rsidRPr="0071147A">
        <w:rPr>
          <w:rFonts w:ascii="Verdana" w:hAnsi="Verdana" w:cs="Arial"/>
          <w:szCs w:val="24"/>
          <w:lang w:val="en-US"/>
        </w:rPr>
        <w:t xml:space="preserve">Did </w:t>
      </w:r>
      <w:r w:rsidR="0056474B" w:rsidRPr="0071147A">
        <w:rPr>
          <w:rFonts w:ascii="Verdana" w:hAnsi="Verdana" w:cs="Arial"/>
          <w:szCs w:val="24"/>
          <w:lang w:val="en-US"/>
        </w:rPr>
        <w:t xml:space="preserve">you </w:t>
      </w:r>
      <w:r w:rsidRPr="0071147A">
        <w:rPr>
          <w:rFonts w:ascii="Verdana" w:hAnsi="Verdana" w:cs="Arial"/>
          <w:szCs w:val="24"/>
          <w:lang w:val="en-US"/>
        </w:rPr>
        <w:t xml:space="preserve">apply </w:t>
      </w:r>
      <w:r w:rsidR="0056474B" w:rsidRPr="0071147A">
        <w:rPr>
          <w:rFonts w:ascii="Verdana" w:hAnsi="Verdana" w:cs="Arial"/>
          <w:szCs w:val="24"/>
          <w:lang w:val="en-US"/>
        </w:rPr>
        <w:t>for other grants/projects?</w:t>
      </w:r>
      <w:r w:rsidRPr="0071147A">
        <w:rPr>
          <w:rFonts w:ascii="Verdana" w:hAnsi="Verdana" w:cs="Arial"/>
          <w:szCs w:val="24"/>
          <w:lang w:val="en-US"/>
        </w:rPr>
        <w:t xml:space="preserve"> </w:t>
      </w:r>
      <w:r w:rsidR="0071147A">
        <w:rPr>
          <w:rFonts w:ascii="Verdana" w:hAnsi="Verdana" w:cs="Arial"/>
          <w:szCs w:val="24"/>
          <w:lang w:val="en-US"/>
        </w:rPr>
        <w:t>Y/N</w:t>
      </w:r>
    </w:p>
    <w:p w14:paraId="48564174" w14:textId="77777777" w:rsidR="00053ED3" w:rsidRPr="0071147A" w:rsidRDefault="00053ED3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6E49A70C" w14:textId="47AD6E68" w:rsidR="00053ED3" w:rsidRPr="009F2F3D" w:rsidRDefault="00053ED3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1A9A5BC4" w14:textId="56B37C0E" w:rsidR="0056474B" w:rsidRPr="009F2F3D" w:rsidRDefault="00053ED3" w:rsidP="004D2B3C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bCs/>
          <w:szCs w:val="24"/>
          <w:lang w:val="en-US"/>
        </w:rPr>
      </w:pPr>
      <w:r w:rsidRPr="009F2F3D">
        <w:rPr>
          <w:rFonts w:ascii="Verdana" w:hAnsi="Verdana" w:cs="Arial"/>
          <w:b/>
          <w:bCs/>
          <w:szCs w:val="24"/>
          <w:lang w:val="en-US"/>
        </w:rPr>
        <w:t>PUBLICATIONS &amp; PRI</w:t>
      </w:r>
      <w:r w:rsidR="0071147A">
        <w:rPr>
          <w:rFonts w:ascii="Verdana" w:hAnsi="Verdana" w:cs="Arial"/>
          <w:b/>
          <w:bCs/>
          <w:szCs w:val="24"/>
          <w:lang w:val="en-US"/>
        </w:rPr>
        <w:t>Z</w:t>
      </w:r>
      <w:r w:rsidRPr="009F2F3D">
        <w:rPr>
          <w:rFonts w:ascii="Verdana" w:hAnsi="Verdana" w:cs="Arial"/>
          <w:b/>
          <w:bCs/>
          <w:szCs w:val="24"/>
          <w:lang w:val="en-US"/>
        </w:rPr>
        <w:t>ES</w:t>
      </w:r>
      <w:r w:rsidR="007D4787" w:rsidRPr="009F2F3D">
        <w:rPr>
          <w:rFonts w:ascii="Verdana" w:hAnsi="Verdana" w:cs="Arial"/>
          <w:b/>
          <w:bCs/>
          <w:szCs w:val="24"/>
          <w:lang w:val="en-US"/>
        </w:rPr>
        <w:t xml:space="preserve"> (if any)</w:t>
      </w:r>
    </w:p>
    <w:p w14:paraId="2EBF30F7" w14:textId="77777777" w:rsidR="00053ED3" w:rsidRPr="009F2F3D" w:rsidRDefault="00053ED3" w:rsidP="004D2B3C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77C6477F" w14:textId="77777777" w:rsidR="002C0FD4" w:rsidRPr="009F2F3D" w:rsidRDefault="00053ED3" w:rsidP="00053ED3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  <w:r w:rsidRPr="009F2F3D">
        <w:rPr>
          <w:rFonts w:ascii="Verdana" w:hAnsi="Verdana" w:cs="Arial"/>
          <w:szCs w:val="24"/>
          <w:lang w:val="en-US"/>
        </w:rPr>
        <w:t xml:space="preserve">List of publications </w:t>
      </w:r>
      <w:r w:rsidR="002C0FD4" w:rsidRPr="009F2F3D">
        <w:rPr>
          <w:rFonts w:ascii="Verdana" w:hAnsi="Verdana" w:cs="Arial"/>
          <w:szCs w:val="24"/>
          <w:lang w:val="en-US"/>
        </w:rPr>
        <w:t xml:space="preserve">(if </w:t>
      </w:r>
      <w:r w:rsidRPr="009F2F3D">
        <w:rPr>
          <w:rFonts w:ascii="Verdana" w:hAnsi="Verdana" w:cs="Arial"/>
          <w:szCs w:val="24"/>
          <w:lang w:val="en-US"/>
        </w:rPr>
        <w:t>any</w:t>
      </w:r>
      <w:r w:rsidR="002C0FD4" w:rsidRPr="009F2F3D">
        <w:rPr>
          <w:rFonts w:ascii="Verdana" w:hAnsi="Verdana" w:cs="Arial"/>
          <w:szCs w:val="24"/>
          <w:lang w:val="en-US"/>
        </w:rPr>
        <w:t xml:space="preserve">) </w:t>
      </w:r>
    </w:p>
    <w:p w14:paraId="080272DF" w14:textId="77777777" w:rsidR="007404D1" w:rsidRPr="009F2F3D" w:rsidRDefault="007404D1" w:rsidP="004D2B3C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0CB1D631" w14:textId="16411830" w:rsidR="00053ED3" w:rsidRPr="009F2F3D" w:rsidRDefault="00053ED3" w:rsidP="004D2B3C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  <w:r w:rsidRPr="009F2F3D">
        <w:rPr>
          <w:rFonts w:ascii="Verdana" w:hAnsi="Verdana" w:cs="Arial"/>
          <w:szCs w:val="24"/>
          <w:lang w:val="en-US"/>
        </w:rPr>
        <w:t>List of pri</w:t>
      </w:r>
      <w:r w:rsidR="00DC124B" w:rsidRPr="009F2F3D">
        <w:rPr>
          <w:rFonts w:ascii="Verdana" w:hAnsi="Verdana" w:cs="Arial"/>
          <w:szCs w:val="24"/>
          <w:lang w:val="en-US"/>
        </w:rPr>
        <w:t>z</w:t>
      </w:r>
      <w:r w:rsidRPr="009F2F3D">
        <w:rPr>
          <w:rFonts w:ascii="Verdana" w:hAnsi="Verdana" w:cs="Arial"/>
          <w:szCs w:val="24"/>
          <w:lang w:val="en-US"/>
        </w:rPr>
        <w:t>es (if any)</w:t>
      </w:r>
    </w:p>
    <w:p w14:paraId="1D72BD71" w14:textId="77777777" w:rsidR="00053ED3" w:rsidRPr="009F2F3D" w:rsidRDefault="00053ED3" w:rsidP="004D2B3C">
      <w:pPr>
        <w:tabs>
          <w:tab w:val="left" w:pos="3402"/>
          <w:tab w:val="left" w:pos="5103"/>
          <w:tab w:val="left" w:pos="6804"/>
        </w:tabs>
        <w:ind w:left="360"/>
        <w:rPr>
          <w:rFonts w:ascii="Verdana" w:hAnsi="Verdana" w:cs="Arial"/>
          <w:szCs w:val="24"/>
          <w:lang w:val="en-US"/>
        </w:rPr>
      </w:pPr>
    </w:p>
    <w:p w14:paraId="3148B4E0" w14:textId="77777777" w:rsidR="0071147A" w:rsidRDefault="0071147A">
      <w:pPr>
        <w:rPr>
          <w:rFonts w:ascii="Verdana" w:hAnsi="Verdana" w:cs="Arial"/>
          <w:b/>
          <w:szCs w:val="24"/>
          <w:lang w:val="en-US"/>
        </w:rPr>
      </w:pPr>
      <w:r>
        <w:rPr>
          <w:rFonts w:ascii="Verdana" w:hAnsi="Verdana" w:cs="Arial"/>
          <w:b/>
          <w:szCs w:val="24"/>
          <w:lang w:val="en-US"/>
        </w:rPr>
        <w:br w:type="page"/>
      </w:r>
    </w:p>
    <w:p w14:paraId="7EA6C7C5" w14:textId="63180B9C" w:rsidR="00F074F8" w:rsidRPr="009F2F3D" w:rsidRDefault="00F66963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9F2F3D">
        <w:rPr>
          <w:rFonts w:ascii="Verdana" w:hAnsi="Verdana" w:cs="Arial"/>
          <w:b/>
          <w:szCs w:val="24"/>
          <w:lang w:val="en-US"/>
        </w:rPr>
        <w:lastRenderedPageBreak/>
        <w:t xml:space="preserve">ANNEX </w:t>
      </w:r>
      <w:r w:rsidR="007752CD">
        <w:rPr>
          <w:rFonts w:ascii="Verdana" w:hAnsi="Verdana" w:cs="Arial"/>
          <w:b/>
          <w:szCs w:val="24"/>
          <w:lang w:val="en-US"/>
        </w:rPr>
        <w:t>3</w:t>
      </w:r>
      <w:r w:rsidR="00F074F8" w:rsidRPr="009F2F3D">
        <w:rPr>
          <w:rFonts w:ascii="Verdana" w:hAnsi="Verdana" w:cs="Arial"/>
          <w:b/>
          <w:szCs w:val="24"/>
          <w:lang w:val="en-US"/>
        </w:rPr>
        <w:t xml:space="preserve"> : PUBLICATIONS HOSTING LAB </w:t>
      </w:r>
      <w:proofErr w:type="spellStart"/>
      <w:r w:rsidR="00F074F8" w:rsidRPr="009F2F3D">
        <w:rPr>
          <w:rFonts w:ascii="Verdana" w:hAnsi="Verdana" w:cs="Arial"/>
          <w:b/>
          <w:szCs w:val="24"/>
          <w:lang w:val="en-US"/>
        </w:rPr>
        <w:t>U</w:t>
      </w:r>
      <w:r w:rsidR="006119E4">
        <w:rPr>
          <w:rFonts w:ascii="Verdana" w:hAnsi="Verdana" w:cs="Arial"/>
          <w:b/>
          <w:szCs w:val="24"/>
          <w:lang w:val="en-US"/>
        </w:rPr>
        <w:t>Liège</w:t>
      </w:r>
      <w:proofErr w:type="spellEnd"/>
      <w:r w:rsidR="00F074F8" w:rsidRPr="009F2F3D">
        <w:rPr>
          <w:rFonts w:ascii="Verdana" w:hAnsi="Verdana" w:cs="Arial"/>
          <w:b/>
          <w:szCs w:val="24"/>
          <w:lang w:val="en-US"/>
        </w:rPr>
        <w:t xml:space="preserve"> &amp; HOSTING LAB U</w:t>
      </w:r>
      <w:r w:rsidR="006119E4">
        <w:rPr>
          <w:rFonts w:ascii="Verdana" w:hAnsi="Verdana" w:cs="Arial"/>
          <w:b/>
          <w:szCs w:val="24"/>
          <w:lang w:val="en-US"/>
        </w:rPr>
        <w:t>M</w:t>
      </w:r>
    </w:p>
    <w:p w14:paraId="5F4ADF61" w14:textId="77777777" w:rsidR="00F074F8" w:rsidRPr="009F2F3D" w:rsidRDefault="00F074F8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56686E2B" w14:textId="6A572679" w:rsidR="00F074F8" w:rsidRPr="009F2F3D" w:rsidRDefault="00F074F8" w:rsidP="00F074F8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r w:rsidRPr="009F2F3D">
        <w:rPr>
          <w:rFonts w:ascii="Verdana" w:hAnsi="Verdana" w:cs="Arial"/>
          <w:szCs w:val="24"/>
          <w:lang w:val="en-US"/>
        </w:rPr>
        <w:t>(National and international publications + under press or submitted, books, communications, …)</w:t>
      </w:r>
      <w:r w:rsidR="00F66963" w:rsidRPr="009F2F3D">
        <w:rPr>
          <w:rFonts w:ascii="Verdana" w:hAnsi="Verdana" w:cs="Arial"/>
          <w:szCs w:val="24"/>
          <w:lang w:val="en-US"/>
        </w:rPr>
        <w:t xml:space="preserve">. Please only refer to the last </w:t>
      </w:r>
      <w:r w:rsidR="0071147A">
        <w:rPr>
          <w:rFonts w:ascii="Verdana" w:hAnsi="Verdana" w:cs="Arial"/>
          <w:szCs w:val="24"/>
          <w:lang w:val="en-US"/>
        </w:rPr>
        <w:t>5</w:t>
      </w:r>
      <w:r w:rsidR="00F66963" w:rsidRPr="009F2F3D">
        <w:rPr>
          <w:rFonts w:ascii="Verdana" w:hAnsi="Verdana" w:cs="Arial"/>
          <w:szCs w:val="24"/>
          <w:lang w:val="en-US"/>
        </w:rPr>
        <w:t xml:space="preserve"> years publications that are relevant to the present proposal.</w:t>
      </w:r>
    </w:p>
    <w:p w14:paraId="7C36D41B" w14:textId="77777777" w:rsidR="00DC124B" w:rsidRPr="009F2F3D" w:rsidRDefault="00DC124B" w:rsidP="00F9543D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</w:p>
    <w:p w14:paraId="7F5750F7" w14:textId="0CB7FAE0" w:rsidR="00F9543D" w:rsidRPr="009F2F3D" w:rsidRDefault="00F074F8" w:rsidP="00F9543D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szCs w:val="24"/>
          <w:lang w:val="en-US"/>
        </w:rPr>
      </w:pPr>
      <w:proofErr w:type="gramStart"/>
      <w:r w:rsidRPr="009F2F3D">
        <w:rPr>
          <w:rFonts w:ascii="Verdana" w:hAnsi="Verdana" w:cs="Arial"/>
          <w:szCs w:val="24"/>
          <w:lang w:val="en-US"/>
        </w:rPr>
        <w:t>Note :</w:t>
      </w:r>
      <w:proofErr w:type="gramEnd"/>
      <w:r w:rsidRPr="009F2F3D">
        <w:rPr>
          <w:rFonts w:ascii="Verdana" w:hAnsi="Verdana" w:cs="Arial"/>
          <w:szCs w:val="24"/>
          <w:lang w:val="en-US"/>
        </w:rPr>
        <w:t xml:space="preserve"> For </w:t>
      </w:r>
      <w:proofErr w:type="spellStart"/>
      <w:r w:rsidRPr="009F2F3D">
        <w:rPr>
          <w:rFonts w:ascii="Verdana" w:hAnsi="Verdana" w:cs="Arial"/>
          <w:szCs w:val="24"/>
          <w:lang w:val="en-US"/>
        </w:rPr>
        <w:t>U</w:t>
      </w:r>
      <w:r w:rsidR="006119E4">
        <w:rPr>
          <w:rFonts w:ascii="Verdana" w:hAnsi="Verdana" w:cs="Arial"/>
          <w:szCs w:val="24"/>
          <w:lang w:val="en-US"/>
        </w:rPr>
        <w:t>Liège</w:t>
      </w:r>
      <w:proofErr w:type="spellEnd"/>
      <w:r w:rsidRPr="009F2F3D">
        <w:rPr>
          <w:rFonts w:ascii="Verdana" w:hAnsi="Verdana" w:cs="Arial"/>
          <w:szCs w:val="24"/>
          <w:lang w:val="en-US"/>
        </w:rPr>
        <w:t xml:space="preserve"> applicants, ORBI (open access) link to the hosting lab publications should also be mention</w:t>
      </w:r>
      <w:r w:rsidR="00F9543D" w:rsidRPr="009F2F3D">
        <w:rPr>
          <w:rFonts w:ascii="Verdana" w:hAnsi="Verdana" w:cs="Arial"/>
          <w:szCs w:val="24"/>
          <w:lang w:val="en-US"/>
        </w:rPr>
        <w:t>ed</w:t>
      </w:r>
    </w:p>
    <w:p w14:paraId="558D3018" w14:textId="77777777" w:rsidR="007752CD" w:rsidRPr="00E556FA" w:rsidRDefault="007752CD" w:rsidP="007752CD">
      <w:pPr>
        <w:pStyle w:val="Titre1"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 w:val="24"/>
          <w:szCs w:val="24"/>
          <w:lang w:val="en-US"/>
        </w:rPr>
      </w:pPr>
    </w:p>
    <w:p w14:paraId="247ADB5E" w14:textId="77777777" w:rsidR="007752CD" w:rsidRPr="00E556FA" w:rsidRDefault="007752CD" w:rsidP="007752CD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53CA22C5" w14:textId="5B000C69" w:rsidR="007752CD" w:rsidRDefault="007752C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</w:p>
    <w:p w14:paraId="2364390A" w14:textId="0211C09F" w:rsidR="007752CD" w:rsidRDefault="007752CD" w:rsidP="007752CD">
      <w:pPr>
        <w:tabs>
          <w:tab w:val="left" w:pos="3402"/>
          <w:tab w:val="left" w:pos="5103"/>
          <w:tab w:val="left" w:pos="6804"/>
        </w:tabs>
        <w:rPr>
          <w:rFonts w:ascii="Verdana" w:hAnsi="Verdana" w:cs="Arial"/>
          <w:b/>
          <w:szCs w:val="24"/>
          <w:lang w:val="en-US"/>
        </w:rPr>
      </w:pPr>
      <w:r w:rsidRPr="009F2F3D">
        <w:rPr>
          <w:rFonts w:ascii="Verdana" w:hAnsi="Verdana" w:cs="Arial"/>
          <w:b/>
          <w:szCs w:val="24"/>
          <w:lang w:val="en-US"/>
        </w:rPr>
        <w:lastRenderedPageBreak/>
        <w:t xml:space="preserve">ANNEX </w:t>
      </w:r>
      <w:proofErr w:type="gramStart"/>
      <w:r>
        <w:rPr>
          <w:rFonts w:ascii="Verdana" w:hAnsi="Verdana" w:cs="Arial"/>
          <w:b/>
          <w:szCs w:val="24"/>
          <w:lang w:val="en-US"/>
        </w:rPr>
        <w:t>4</w:t>
      </w:r>
      <w:r w:rsidRPr="009F2F3D">
        <w:rPr>
          <w:rFonts w:ascii="Verdana" w:hAnsi="Verdana" w:cs="Arial"/>
          <w:b/>
          <w:szCs w:val="24"/>
          <w:lang w:val="en-US"/>
        </w:rPr>
        <w:t> :</w:t>
      </w:r>
      <w:proofErr w:type="gramEnd"/>
      <w:r w:rsidRPr="009F2F3D">
        <w:rPr>
          <w:rFonts w:ascii="Verdana" w:hAnsi="Verdana" w:cs="Arial"/>
          <w:b/>
          <w:szCs w:val="24"/>
          <w:lang w:val="en-US"/>
        </w:rPr>
        <w:t xml:space="preserve"> </w:t>
      </w:r>
      <w:r>
        <w:rPr>
          <w:rFonts w:ascii="Verdana" w:hAnsi="Verdana" w:cs="Arial"/>
          <w:b/>
          <w:szCs w:val="24"/>
          <w:lang w:val="en-US"/>
        </w:rPr>
        <w:t>Literature list proposal</w:t>
      </w:r>
    </w:p>
    <w:p w14:paraId="183E660A" w14:textId="77777777" w:rsidR="007752CD" w:rsidRPr="00E556FA" w:rsidRDefault="007752CD" w:rsidP="007752CD">
      <w:pPr>
        <w:pStyle w:val="Titre1"/>
        <w:pBdr>
          <w:bottom w:val="single" w:sz="6" w:space="1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 w:cs="Arial"/>
          <w:sz w:val="24"/>
          <w:szCs w:val="24"/>
          <w:lang w:val="en-US"/>
        </w:rPr>
      </w:pPr>
    </w:p>
    <w:p w14:paraId="2CDD4CA6" w14:textId="77777777" w:rsidR="007752CD" w:rsidRPr="00E556FA" w:rsidRDefault="007752CD" w:rsidP="007752CD">
      <w:pPr>
        <w:tabs>
          <w:tab w:val="left" w:pos="3402"/>
          <w:tab w:val="left" w:pos="6804"/>
        </w:tabs>
        <w:rPr>
          <w:rFonts w:ascii="Verdana" w:hAnsi="Verdana" w:cs="Arial"/>
          <w:b/>
          <w:szCs w:val="24"/>
          <w:lang w:val="en-US"/>
        </w:rPr>
      </w:pPr>
    </w:p>
    <w:p w14:paraId="2BE8F74E" w14:textId="77777777" w:rsidR="00AD4EEF" w:rsidRPr="009F2F3D" w:rsidRDefault="00AD4EEF" w:rsidP="00AB4ECB">
      <w:pPr>
        <w:tabs>
          <w:tab w:val="left" w:pos="3402"/>
          <w:tab w:val="left" w:pos="5103"/>
          <w:tab w:val="left" w:pos="6804"/>
        </w:tabs>
        <w:rPr>
          <w:rFonts w:ascii="Verdana" w:hAnsi="Verdana"/>
          <w:lang w:val="en-US"/>
        </w:rPr>
      </w:pPr>
    </w:p>
    <w:sectPr w:rsidR="00AD4EEF" w:rsidRPr="009F2F3D" w:rsidSect="00CF3C71">
      <w:headerReference w:type="default" r:id="rId10"/>
      <w:pgSz w:w="11906" w:h="16838"/>
      <w:pgMar w:top="851" w:right="851" w:bottom="851" w:left="851" w:header="709" w:footer="709" w:gutter="0"/>
      <w:pgBorders w:offsetFrom="page">
        <w:top w:val="single" w:sz="6" w:space="31" w:color="auto"/>
        <w:left w:val="single" w:sz="6" w:space="31" w:color="auto"/>
        <w:bottom w:val="single" w:sz="6" w:space="31" w:color="auto"/>
        <w:right w:val="single" w:sz="6" w:space="31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A214" w14:textId="77777777" w:rsidR="0041783E" w:rsidRDefault="0041783E">
      <w:r>
        <w:separator/>
      </w:r>
    </w:p>
  </w:endnote>
  <w:endnote w:type="continuationSeparator" w:id="0">
    <w:p w14:paraId="6503B5EC" w14:textId="77777777" w:rsidR="0041783E" w:rsidRDefault="004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AE7E" w14:textId="77777777" w:rsidR="0041783E" w:rsidRDefault="0041783E">
      <w:r>
        <w:separator/>
      </w:r>
    </w:p>
  </w:footnote>
  <w:footnote w:type="continuationSeparator" w:id="0">
    <w:p w14:paraId="26168A70" w14:textId="77777777" w:rsidR="0041783E" w:rsidRDefault="004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18BC" w14:textId="7F1A9E00" w:rsidR="006575A6" w:rsidRDefault="006575A6">
    <w:pPr>
      <w:jc w:val="right"/>
      <w:rPr>
        <w:rFonts w:ascii="Courier" w:hAnsi="Courier"/>
        <w:sz w:val="18"/>
      </w:rPr>
    </w:pPr>
    <w:r>
      <w:rPr>
        <w:rStyle w:val="Numrodepage"/>
        <w:rFonts w:ascii="Courier" w:hAnsi="Courier"/>
        <w:sz w:val="18"/>
      </w:rPr>
      <w:fldChar w:fldCharType="begin"/>
    </w:r>
    <w:r>
      <w:rPr>
        <w:rStyle w:val="Numrodepage"/>
        <w:rFonts w:ascii="Courier" w:hAnsi="Courier"/>
        <w:sz w:val="18"/>
      </w:rPr>
      <w:instrText xml:space="preserve"> PAGE </w:instrText>
    </w:r>
    <w:r>
      <w:rPr>
        <w:rStyle w:val="Numrodepage"/>
        <w:rFonts w:ascii="Courier" w:hAnsi="Courier"/>
        <w:sz w:val="18"/>
      </w:rPr>
      <w:fldChar w:fldCharType="separate"/>
    </w:r>
    <w:r w:rsidR="009239B4">
      <w:rPr>
        <w:rStyle w:val="Numrodepage"/>
        <w:rFonts w:ascii="Courier" w:hAnsi="Courier"/>
        <w:noProof/>
        <w:sz w:val="18"/>
      </w:rPr>
      <w:t>2</w:t>
    </w:r>
    <w:r>
      <w:rPr>
        <w:rStyle w:val="Numrodepage"/>
        <w:rFonts w:ascii="Courier" w:hAnsi="Courier"/>
        <w:sz w:val="18"/>
      </w:rPr>
      <w:fldChar w:fldCharType="end"/>
    </w:r>
    <w:r>
      <w:rPr>
        <w:rStyle w:val="Numrodepage"/>
        <w:rFonts w:ascii="Courier" w:hAnsi="Courier"/>
        <w:sz w:val="18"/>
      </w:rPr>
      <w:t>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98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34038D"/>
    <w:multiLevelType w:val="hybridMultilevel"/>
    <w:tmpl w:val="16BEEA6E"/>
    <w:lvl w:ilvl="0" w:tplc="9DC0634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344E"/>
    <w:multiLevelType w:val="hybridMultilevel"/>
    <w:tmpl w:val="A3629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A78"/>
    <w:multiLevelType w:val="hybridMultilevel"/>
    <w:tmpl w:val="EF226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37CA8"/>
    <w:multiLevelType w:val="hybridMultilevel"/>
    <w:tmpl w:val="4154A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55ADA"/>
    <w:multiLevelType w:val="hybridMultilevel"/>
    <w:tmpl w:val="42040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64444"/>
    <w:multiLevelType w:val="hybridMultilevel"/>
    <w:tmpl w:val="521E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611C3"/>
    <w:multiLevelType w:val="hybridMultilevel"/>
    <w:tmpl w:val="BDBA1F28"/>
    <w:lvl w:ilvl="0" w:tplc="282ED324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1"/>
    <w:rsid w:val="00025FC5"/>
    <w:rsid w:val="00036409"/>
    <w:rsid w:val="000441AB"/>
    <w:rsid w:val="00046529"/>
    <w:rsid w:val="00053ED3"/>
    <w:rsid w:val="00060352"/>
    <w:rsid w:val="000B79C4"/>
    <w:rsid w:val="000C474A"/>
    <w:rsid w:val="000C4A80"/>
    <w:rsid w:val="000D5B27"/>
    <w:rsid w:val="000F15B0"/>
    <w:rsid w:val="00105FB1"/>
    <w:rsid w:val="00107DEB"/>
    <w:rsid w:val="001133B2"/>
    <w:rsid w:val="00116D03"/>
    <w:rsid w:val="00120E66"/>
    <w:rsid w:val="00147D16"/>
    <w:rsid w:val="001629D0"/>
    <w:rsid w:val="00165060"/>
    <w:rsid w:val="00171268"/>
    <w:rsid w:val="001732DA"/>
    <w:rsid w:val="00183F02"/>
    <w:rsid w:val="001C0C90"/>
    <w:rsid w:val="001C1E5C"/>
    <w:rsid w:val="001C7304"/>
    <w:rsid w:val="001D2886"/>
    <w:rsid w:val="0024554D"/>
    <w:rsid w:val="00252A45"/>
    <w:rsid w:val="00254A27"/>
    <w:rsid w:val="002A2FBA"/>
    <w:rsid w:val="002A34DE"/>
    <w:rsid w:val="002B047F"/>
    <w:rsid w:val="002B243D"/>
    <w:rsid w:val="002B494B"/>
    <w:rsid w:val="002B590A"/>
    <w:rsid w:val="002B7E48"/>
    <w:rsid w:val="002C0FD4"/>
    <w:rsid w:val="002C1983"/>
    <w:rsid w:val="002D645F"/>
    <w:rsid w:val="002F63D2"/>
    <w:rsid w:val="0030468A"/>
    <w:rsid w:val="003053F6"/>
    <w:rsid w:val="00306817"/>
    <w:rsid w:val="003112DA"/>
    <w:rsid w:val="00377A75"/>
    <w:rsid w:val="003A4855"/>
    <w:rsid w:val="003A7F46"/>
    <w:rsid w:val="003B4773"/>
    <w:rsid w:val="003C6D39"/>
    <w:rsid w:val="003F6B20"/>
    <w:rsid w:val="00405B3A"/>
    <w:rsid w:val="004066ED"/>
    <w:rsid w:val="0041393E"/>
    <w:rsid w:val="0041783E"/>
    <w:rsid w:val="00425DA5"/>
    <w:rsid w:val="00427F30"/>
    <w:rsid w:val="00430174"/>
    <w:rsid w:val="004718DF"/>
    <w:rsid w:val="004769E9"/>
    <w:rsid w:val="00496F7A"/>
    <w:rsid w:val="004B2D71"/>
    <w:rsid w:val="004C1525"/>
    <w:rsid w:val="004D2B3C"/>
    <w:rsid w:val="00504BFD"/>
    <w:rsid w:val="00532F61"/>
    <w:rsid w:val="00543CA9"/>
    <w:rsid w:val="00546E2D"/>
    <w:rsid w:val="0056474B"/>
    <w:rsid w:val="005A0D97"/>
    <w:rsid w:val="005D6D91"/>
    <w:rsid w:val="005F0F55"/>
    <w:rsid w:val="006112CB"/>
    <w:rsid w:val="006119E4"/>
    <w:rsid w:val="00613131"/>
    <w:rsid w:val="0063368C"/>
    <w:rsid w:val="00641277"/>
    <w:rsid w:val="006575A6"/>
    <w:rsid w:val="00673F38"/>
    <w:rsid w:val="006744A4"/>
    <w:rsid w:val="006B71D4"/>
    <w:rsid w:val="0071147A"/>
    <w:rsid w:val="007162A3"/>
    <w:rsid w:val="007404D1"/>
    <w:rsid w:val="00772434"/>
    <w:rsid w:val="00772CED"/>
    <w:rsid w:val="00773787"/>
    <w:rsid w:val="007752CD"/>
    <w:rsid w:val="00777B8E"/>
    <w:rsid w:val="007840D5"/>
    <w:rsid w:val="007856F3"/>
    <w:rsid w:val="00794EFA"/>
    <w:rsid w:val="00796959"/>
    <w:rsid w:val="007B0376"/>
    <w:rsid w:val="007C1B4F"/>
    <w:rsid w:val="007D1913"/>
    <w:rsid w:val="007D4787"/>
    <w:rsid w:val="007E1FE5"/>
    <w:rsid w:val="007E25F9"/>
    <w:rsid w:val="007F6B19"/>
    <w:rsid w:val="00800AAD"/>
    <w:rsid w:val="00812293"/>
    <w:rsid w:val="008200E1"/>
    <w:rsid w:val="0083136B"/>
    <w:rsid w:val="008516E0"/>
    <w:rsid w:val="00854E9C"/>
    <w:rsid w:val="008813C1"/>
    <w:rsid w:val="00895E24"/>
    <w:rsid w:val="008A332F"/>
    <w:rsid w:val="008C0D6C"/>
    <w:rsid w:val="008C5CEE"/>
    <w:rsid w:val="008D1975"/>
    <w:rsid w:val="008E1B13"/>
    <w:rsid w:val="008E3E23"/>
    <w:rsid w:val="008E5417"/>
    <w:rsid w:val="0090074B"/>
    <w:rsid w:val="00901580"/>
    <w:rsid w:val="009201CB"/>
    <w:rsid w:val="009239B4"/>
    <w:rsid w:val="009819CE"/>
    <w:rsid w:val="009904F8"/>
    <w:rsid w:val="00990989"/>
    <w:rsid w:val="009F2F3D"/>
    <w:rsid w:val="00A269B9"/>
    <w:rsid w:val="00A30796"/>
    <w:rsid w:val="00A47418"/>
    <w:rsid w:val="00A73D22"/>
    <w:rsid w:val="00A73FA5"/>
    <w:rsid w:val="00A756D5"/>
    <w:rsid w:val="00A858ED"/>
    <w:rsid w:val="00A90F0E"/>
    <w:rsid w:val="00AA250F"/>
    <w:rsid w:val="00AA4045"/>
    <w:rsid w:val="00AB4ECB"/>
    <w:rsid w:val="00AC0E11"/>
    <w:rsid w:val="00AD41EB"/>
    <w:rsid w:val="00AD4EEF"/>
    <w:rsid w:val="00AE21F5"/>
    <w:rsid w:val="00B027F8"/>
    <w:rsid w:val="00B07A12"/>
    <w:rsid w:val="00B20786"/>
    <w:rsid w:val="00B72284"/>
    <w:rsid w:val="00BA62ED"/>
    <w:rsid w:val="00BB149B"/>
    <w:rsid w:val="00BC16E7"/>
    <w:rsid w:val="00BE1BF2"/>
    <w:rsid w:val="00BF0CE1"/>
    <w:rsid w:val="00C038F9"/>
    <w:rsid w:val="00C22DC0"/>
    <w:rsid w:val="00C34DAD"/>
    <w:rsid w:val="00C40AEF"/>
    <w:rsid w:val="00C62FFE"/>
    <w:rsid w:val="00C677B3"/>
    <w:rsid w:val="00CA5244"/>
    <w:rsid w:val="00CA6B6D"/>
    <w:rsid w:val="00CB2AC8"/>
    <w:rsid w:val="00CB7C65"/>
    <w:rsid w:val="00CC5A63"/>
    <w:rsid w:val="00CF3C71"/>
    <w:rsid w:val="00CF775C"/>
    <w:rsid w:val="00D165E2"/>
    <w:rsid w:val="00D22033"/>
    <w:rsid w:val="00D266DF"/>
    <w:rsid w:val="00D321AC"/>
    <w:rsid w:val="00D413BE"/>
    <w:rsid w:val="00D47BC2"/>
    <w:rsid w:val="00D65F84"/>
    <w:rsid w:val="00D70FB5"/>
    <w:rsid w:val="00D75439"/>
    <w:rsid w:val="00D85941"/>
    <w:rsid w:val="00DA73BE"/>
    <w:rsid w:val="00DB41E2"/>
    <w:rsid w:val="00DC124B"/>
    <w:rsid w:val="00DF3080"/>
    <w:rsid w:val="00E556FA"/>
    <w:rsid w:val="00E81A6F"/>
    <w:rsid w:val="00E857D5"/>
    <w:rsid w:val="00E874E0"/>
    <w:rsid w:val="00E906F3"/>
    <w:rsid w:val="00E925CA"/>
    <w:rsid w:val="00EA3B46"/>
    <w:rsid w:val="00EE10C8"/>
    <w:rsid w:val="00EE2F57"/>
    <w:rsid w:val="00EF0A93"/>
    <w:rsid w:val="00EF0F27"/>
    <w:rsid w:val="00EF2F9E"/>
    <w:rsid w:val="00F074F8"/>
    <w:rsid w:val="00F27CCA"/>
    <w:rsid w:val="00F435B9"/>
    <w:rsid w:val="00F52B13"/>
    <w:rsid w:val="00F66963"/>
    <w:rsid w:val="00F7334C"/>
    <w:rsid w:val="00F82F24"/>
    <w:rsid w:val="00F846AB"/>
    <w:rsid w:val="00F858AE"/>
    <w:rsid w:val="00F9543D"/>
    <w:rsid w:val="00FA6C0D"/>
    <w:rsid w:val="00FA79F6"/>
    <w:rsid w:val="00FB0B03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271E5"/>
  <w15:docId w15:val="{1142D55D-C341-4366-B3B1-14DD1F9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9F6"/>
    <w:rPr>
      <w:rFonts w:ascii="Times" w:eastAsia="Times" w:hAnsi="Times" w:cs="Times New Roman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F3C71"/>
    <w:pPr>
      <w:keepNext/>
      <w:outlineLvl w:val="0"/>
    </w:pPr>
    <w:rPr>
      <w:rFonts w:ascii="Courier" w:hAnsi="Courier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F3C71"/>
    <w:rPr>
      <w:rFonts w:ascii="Courier" w:eastAsia="Times" w:hAnsi="Courier" w:cs="Times New Roman"/>
      <w:b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CF3C71"/>
    <w:pPr>
      <w:tabs>
        <w:tab w:val="left" w:pos="3402"/>
        <w:tab w:val="left" w:pos="5103"/>
        <w:tab w:val="left" w:pos="6804"/>
      </w:tabs>
    </w:pPr>
    <w:rPr>
      <w:rFonts w:ascii="Courier" w:hAnsi="Courier"/>
      <w:sz w:val="18"/>
    </w:rPr>
  </w:style>
  <w:style w:type="character" w:customStyle="1" w:styleId="CorpsdetexteCar">
    <w:name w:val="Corps de texte Car"/>
    <w:link w:val="Corpsdetexte"/>
    <w:rsid w:val="00CF3C71"/>
    <w:rPr>
      <w:rFonts w:ascii="Courier" w:eastAsia="Times" w:hAnsi="Courier" w:cs="Times New Roman"/>
      <w:sz w:val="18"/>
      <w:szCs w:val="20"/>
      <w:lang w:val="fr-FR" w:eastAsia="fr-FR"/>
    </w:rPr>
  </w:style>
  <w:style w:type="character" w:styleId="Numrodepage">
    <w:name w:val="page number"/>
    <w:basedOn w:val="Policepardfaut"/>
    <w:rsid w:val="00CF3C71"/>
  </w:style>
  <w:style w:type="paragraph" w:styleId="Titre">
    <w:name w:val="Title"/>
    <w:basedOn w:val="Normal"/>
    <w:link w:val="TitreCar"/>
    <w:qFormat/>
    <w:rsid w:val="00CF3C71"/>
    <w:pPr>
      <w:tabs>
        <w:tab w:val="left" w:pos="6804"/>
      </w:tabs>
      <w:jc w:val="center"/>
    </w:pPr>
    <w:rPr>
      <w:rFonts w:ascii="Courier" w:hAnsi="Courier"/>
      <w:b/>
      <w:sz w:val="28"/>
    </w:rPr>
  </w:style>
  <w:style w:type="character" w:customStyle="1" w:styleId="TitreCar">
    <w:name w:val="Titre Car"/>
    <w:link w:val="Titre"/>
    <w:rsid w:val="00CF3C71"/>
    <w:rPr>
      <w:rFonts w:ascii="Courier" w:eastAsia="Times" w:hAnsi="Courier" w:cs="Times New Roman"/>
      <w:b/>
      <w:sz w:val="28"/>
      <w:szCs w:val="20"/>
      <w:lang w:val="fr-FR" w:eastAsia="fr-FR"/>
    </w:rPr>
  </w:style>
  <w:style w:type="character" w:styleId="Lienhypertexte">
    <w:name w:val="Hyperlink"/>
    <w:uiPriority w:val="99"/>
    <w:rsid w:val="00CF3C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5E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95E24"/>
    <w:rPr>
      <w:rFonts w:ascii="Times" w:eastAsia="Times" w:hAnsi="Times" w:cs="Times New Roman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95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95E24"/>
    <w:rPr>
      <w:rFonts w:ascii="Times" w:eastAsia="Times" w:hAnsi="Times" w:cs="Times New Roman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7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027F8"/>
    <w:rPr>
      <w:rFonts w:ascii="Lucida Grande" w:eastAsia="Times" w:hAnsi="Lucida Grande" w:cs="Lucida Grande"/>
      <w:sz w:val="18"/>
      <w:szCs w:val="18"/>
      <w:lang w:val="fr-FR"/>
    </w:rPr>
  </w:style>
  <w:style w:type="character" w:styleId="Marquedecommentaire">
    <w:name w:val="annotation reference"/>
    <w:uiPriority w:val="99"/>
    <w:semiHidden/>
    <w:unhideWhenUsed/>
    <w:rsid w:val="007E1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E1FE5"/>
    <w:rPr>
      <w:sz w:val="20"/>
    </w:rPr>
  </w:style>
  <w:style w:type="character" w:customStyle="1" w:styleId="CommentaireCar">
    <w:name w:val="Commentaire Car"/>
    <w:link w:val="Commentaire"/>
    <w:uiPriority w:val="99"/>
    <w:rsid w:val="007E1FE5"/>
    <w:rPr>
      <w:rFonts w:ascii="Times" w:eastAsia="Times" w:hAnsi="Times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FE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E1FE5"/>
    <w:rPr>
      <w:rFonts w:ascii="Times" w:eastAsia="Times" w:hAnsi="Times" w:cs="Times New Roman"/>
      <w:b/>
      <w:bCs/>
      <w:lang w:val="fr-FR" w:eastAsia="fr-FR"/>
    </w:rPr>
  </w:style>
  <w:style w:type="table" w:styleId="Grilledutableau">
    <w:name w:val="Table Grid"/>
    <w:basedOn w:val="TableauNormal"/>
    <w:uiPriority w:val="59"/>
    <w:rsid w:val="00A7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3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7B0376"/>
    <w:rPr>
      <w:rFonts w:ascii="Calibri" w:eastAsia="Calibri" w:hAnsi="Calibri"/>
      <w:sz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B0376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B0376"/>
    <w:rPr>
      <w:vertAlign w:val="superscript"/>
    </w:rPr>
  </w:style>
  <w:style w:type="paragraph" w:styleId="Pardeliste">
    <w:name w:val="List Paragraph"/>
    <w:basedOn w:val="Normal"/>
    <w:uiPriority w:val="34"/>
    <w:qFormat/>
    <w:rsid w:val="008A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B3E-AA91-9F4A-904E-38F4E862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586</Words>
  <Characters>3225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Humblet</dc:creator>
  <cp:lastModifiedBy>Utilisateur de Microsoft Office</cp:lastModifiedBy>
  <cp:revision>2</cp:revision>
  <cp:lastPrinted>2018-01-30T15:25:00Z</cp:lastPrinted>
  <dcterms:created xsi:type="dcterms:W3CDTF">2020-01-31T11:53:00Z</dcterms:created>
  <dcterms:modified xsi:type="dcterms:W3CDTF">2020-01-31T11:53:00Z</dcterms:modified>
</cp:coreProperties>
</file>